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FEFA7" w14:textId="5889C1D1"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14:paraId="37DD5B33" w14:textId="02237AAE" w:rsidR="005E0815" w:rsidRPr="00F27ED9" w:rsidRDefault="005E0815" w:rsidP="005E081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Pr="005E0815">
        <w:rPr>
          <w:rFonts w:ascii="Times New Roman" w:hAnsi="Times New Roman" w:cs="Times New Roman"/>
          <w:color w:val="000000" w:themeColor="text1"/>
          <w:sz w:val="12"/>
          <w:szCs w:val="12"/>
        </w:rPr>
        <w:t>ИНФОРМАЦИОННОЕ СООБЩЕНИЕ</w:t>
      </w:r>
      <w:r>
        <w:rPr>
          <w:rFonts w:ascii="Times New Roman" w:hAnsi="Times New Roman" w:cs="Times New Roman"/>
          <w:color w:val="000000" w:themeColor="text1"/>
          <w:sz w:val="12"/>
          <w:szCs w:val="12"/>
        </w:rPr>
        <w:t>………………………………………………………………………………………………………………3</w:t>
      </w:r>
    </w:p>
    <w:p w14:paraId="2C34287F" w14:textId="1880EDE8" w:rsidR="005E0815" w:rsidRPr="006829FA" w:rsidRDefault="005E0815"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B717F">
        <w:rPr>
          <w:rFonts w:ascii="Times New Roman" w:eastAsia="Calibri" w:hAnsi="Times New Roman" w:cs="Times New Roman"/>
          <w:bCs/>
          <w:sz w:val="12"/>
          <w:szCs w:val="12"/>
        </w:rPr>
        <w:t xml:space="preserve">. </w:t>
      </w:r>
      <w:r w:rsidR="00C51D9F">
        <w:rPr>
          <w:rFonts w:ascii="Times New Roman" w:eastAsia="Calibri" w:hAnsi="Times New Roman" w:cs="Times New Roman"/>
          <w:bCs/>
          <w:sz w:val="12"/>
          <w:szCs w:val="12"/>
        </w:rPr>
        <w:t xml:space="preserve">Постановление </w:t>
      </w:r>
      <w:r w:rsidR="00A351A5">
        <w:rPr>
          <w:rFonts w:ascii="Times New Roman" w:eastAsia="Calibri" w:hAnsi="Times New Roman" w:cs="Times New Roman"/>
          <w:bCs/>
          <w:sz w:val="12"/>
          <w:szCs w:val="12"/>
        </w:rPr>
        <w:t>администрации</w:t>
      </w:r>
      <w:r w:rsidR="00C51D9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сельского поселения Сергиевск </w:t>
      </w:r>
      <w:r w:rsidR="00C51D9F">
        <w:rPr>
          <w:rFonts w:ascii="Times New Roman" w:eastAsia="Calibri" w:hAnsi="Times New Roman" w:cs="Times New Roman"/>
          <w:bCs/>
          <w:sz w:val="12"/>
          <w:szCs w:val="12"/>
        </w:rPr>
        <w:t>муниципального района С</w:t>
      </w:r>
      <w:r w:rsidR="00A351A5">
        <w:rPr>
          <w:rFonts w:ascii="Times New Roman" w:eastAsia="Calibri" w:hAnsi="Times New Roman" w:cs="Times New Roman"/>
          <w:bCs/>
          <w:sz w:val="12"/>
          <w:szCs w:val="12"/>
        </w:rPr>
        <w:t>е</w:t>
      </w:r>
      <w:r>
        <w:rPr>
          <w:rFonts w:ascii="Times New Roman" w:eastAsia="Calibri" w:hAnsi="Times New Roman" w:cs="Times New Roman"/>
          <w:bCs/>
          <w:sz w:val="12"/>
          <w:szCs w:val="12"/>
        </w:rPr>
        <w:t xml:space="preserve">ргиевский Самарской области № от « » </w:t>
      </w:r>
      <w:r w:rsidR="00C51D9F">
        <w:rPr>
          <w:rFonts w:ascii="Times New Roman" w:eastAsia="Calibri" w:hAnsi="Times New Roman" w:cs="Times New Roman"/>
          <w:bCs/>
          <w:sz w:val="12"/>
          <w:szCs w:val="12"/>
        </w:rPr>
        <w:t xml:space="preserve"> 2022 года «</w:t>
      </w:r>
      <w:r w:rsidRPr="005E0815">
        <w:rPr>
          <w:rFonts w:ascii="Times New Roman" w:hAnsi="Times New Roman" w:cs="Times New Roman"/>
          <w:sz w:val="12"/>
          <w:szCs w:val="12"/>
        </w:rPr>
        <w:t>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w:t>
      </w:r>
      <w:r w:rsidR="00C51D9F">
        <w:rPr>
          <w:rFonts w:ascii="Times New Roman" w:hAnsi="Times New Roman" w:cs="Times New Roman"/>
          <w:sz w:val="12"/>
          <w:szCs w:val="12"/>
        </w:rPr>
        <w:t>»</w:t>
      </w:r>
      <w:r w:rsidR="00EC2E19">
        <w:rPr>
          <w:rFonts w:ascii="Times New Roman" w:eastAsia="Calibri" w:hAnsi="Times New Roman" w:cs="Times New Roman"/>
          <w:bCs/>
          <w:sz w:val="12"/>
          <w:szCs w:val="12"/>
        </w:rPr>
        <w:t>………</w:t>
      </w:r>
      <w:r w:rsidR="00744F8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0CA6CB15" w14:textId="6FE0A759" w:rsidR="00EC2E19" w:rsidRDefault="005E0815"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829FA">
        <w:rPr>
          <w:rFonts w:ascii="Times New Roman" w:eastAsia="Calibri" w:hAnsi="Times New Roman" w:cs="Times New Roman"/>
          <w:bCs/>
          <w:sz w:val="12"/>
          <w:szCs w:val="12"/>
        </w:rPr>
        <w:t>.</w:t>
      </w:r>
      <w:r w:rsidR="00D4468E" w:rsidRPr="00D4468E">
        <w:rPr>
          <w:rFonts w:ascii="Times New Roman" w:eastAsia="Calibri" w:hAnsi="Times New Roman" w:cs="Times New Roman"/>
          <w:bCs/>
          <w:sz w:val="12"/>
          <w:szCs w:val="12"/>
        </w:rPr>
        <w:t xml:space="preserve"> </w:t>
      </w:r>
      <w:r w:rsidR="00840D24">
        <w:rPr>
          <w:rFonts w:ascii="Times New Roman" w:eastAsia="Calibri" w:hAnsi="Times New Roman" w:cs="Times New Roman"/>
          <w:bCs/>
          <w:sz w:val="12"/>
          <w:szCs w:val="12"/>
        </w:rPr>
        <w:t>Постановление администрации сельского поселения Воротнее муниципального района Сергиевский Самарской области №32 от «31» августа 2022 года «</w:t>
      </w:r>
      <w:r w:rsidR="00840D24" w:rsidRPr="00840D24">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Воротнее муниципального района Сергиевский Самарской области</w:t>
      </w:r>
      <w:r w:rsidR="00840D24">
        <w:rPr>
          <w:rFonts w:ascii="Times New Roman" w:hAnsi="Times New Roman" w:cs="Times New Roman"/>
          <w:sz w:val="12"/>
          <w:szCs w:val="12"/>
        </w:rPr>
        <w:t>»</w:t>
      </w:r>
      <w:r w:rsidR="00840D24">
        <w:rPr>
          <w:rFonts w:ascii="Times New Roman" w:eastAsia="Calibri" w:hAnsi="Times New Roman" w:cs="Times New Roman"/>
          <w:bCs/>
          <w:sz w:val="12"/>
          <w:szCs w:val="12"/>
        </w:rPr>
        <w:t>……………………………………………………………..3</w:t>
      </w:r>
    </w:p>
    <w:p w14:paraId="47D0937D" w14:textId="621C2CF0" w:rsidR="005378AD"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Постановление администрации сельского поселения </w:t>
      </w:r>
      <w:r w:rsidRPr="00840D24">
        <w:rPr>
          <w:rFonts w:ascii="Times New Roman" w:hAnsi="Times New Roman" w:cs="Times New Roman"/>
          <w:sz w:val="12"/>
          <w:szCs w:val="12"/>
        </w:rPr>
        <w:t xml:space="preserve">Елшанка </w:t>
      </w:r>
      <w:r>
        <w:rPr>
          <w:rFonts w:ascii="Times New Roman" w:eastAsia="Calibri" w:hAnsi="Times New Roman" w:cs="Times New Roman"/>
          <w:bCs/>
          <w:sz w:val="12"/>
          <w:szCs w:val="12"/>
        </w:rPr>
        <w:t>муниципального района Сергиевский Самарской области №33 от «31» августа 2022 года «</w:t>
      </w:r>
      <w:r w:rsidRPr="00840D24">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Елшанка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……………………………………………………………..4</w:t>
      </w:r>
    </w:p>
    <w:p w14:paraId="1F9B7BC1" w14:textId="549AEAC5"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E43FA4">
        <w:rPr>
          <w:rFonts w:ascii="Times New Roman" w:eastAsia="Calibri" w:hAnsi="Times New Roman" w:cs="Times New Roman"/>
          <w:bCs/>
          <w:sz w:val="12"/>
          <w:szCs w:val="12"/>
        </w:rPr>
        <w:t xml:space="preserve"> Постановление администрации сельского поселения </w:t>
      </w:r>
      <w:r w:rsidR="00E43FA4" w:rsidRPr="00E43FA4">
        <w:rPr>
          <w:rFonts w:ascii="Times New Roman" w:hAnsi="Times New Roman" w:cs="Times New Roman"/>
          <w:sz w:val="12"/>
          <w:szCs w:val="12"/>
        </w:rPr>
        <w:t xml:space="preserve">Захаркино </w:t>
      </w:r>
      <w:r w:rsidR="00E43FA4">
        <w:rPr>
          <w:rFonts w:ascii="Times New Roman" w:eastAsia="Calibri" w:hAnsi="Times New Roman" w:cs="Times New Roman"/>
          <w:bCs/>
          <w:sz w:val="12"/>
          <w:szCs w:val="12"/>
        </w:rPr>
        <w:t>муниципального района С</w:t>
      </w:r>
      <w:r w:rsidR="00812E32">
        <w:rPr>
          <w:rFonts w:ascii="Times New Roman" w:eastAsia="Calibri" w:hAnsi="Times New Roman" w:cs="Times New Roman"/>
          <w:bCs/>
          <w:sz w:val="12"/>
          <w:szCs w:val="12"/>
        </w:rPr>
        <w:t>ергиевский Самарской области №33</w:t>
      </w:r>
      <w:r w:rsidR="00E43FA4">
        <w:rPr>
          <w:rFonts w:ascii="Times New Roman" w:eastAsia="Calibri" w:hAnsi="Times New Roman" w:cs="Times New Roman"/>
          <w:bCs/>
          <w:sz w:val="12"/>
          <w:szCs w:val="12"/>
        </w:rPr>
        <w:t xml:space="preserve"> от «31» августа 2022 года «</w:t>
      </w:r>
      <w:r w:rsidR="00E43FA4" w:rsidRPr="00E43FA4">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Захаркино Самарской области</w:t>
      </w:r>
      <w:r w:rsidR="00E43FA4">
        <w:rPr>
          <w:rFonts w:ascii="Times New Roman" w:hAnsi="Times New Roman" w:cs="Times New Roman"/>
          <w:sz w:val="12"/>
          <w:szCs w:val="12"/>
        </w:rPr>
        <w:t>»</w:t>
      </w:r>
      <w:r w:rsidR="00E43FA4">
        <w:rPr>
          <w:rFonts w:ascii="Times New Roman" w:eastAsia="Calibri" w:hAnsi="Times New Roman" w:cs="Times New Roman"/>
          <w:bCs/>
          <w:sz w:val="12"/>
          <w:szCs w:val="12"/>
        </w:rPr>
        <w:t>………………………………………………………………………………………………………..6</w:t>
      </w:r>
    </w:p>
    <w:p w14:paraId="06C48846" w14:textId="2F76FD31"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EE24B8">
        <w:rPr>
          <w:rFonts w:ascii="Times New Roman" w:eastAsia="Calibri" w:hAnsi="Times New Roman" w:cs="Times New Roman"/>
          <w:bCs/>
          <w:sz w:val="12"/>
          <w:szCs w:val="12"/>
        </w:rPr>
        <w:t xml:space="preserve"> Постановление администрации сельского поселения </w:t>
      </w:r>
      <w:r w:rsidR="00EE24B8" w:rsidRPr="00EE24B8">
        <w:rPr>
          <w:rFonts w:ascii="Times New Roman" w:hAnsi="Times New Roman" w:cs="Times New Roman"/>
          <w:sz w:val="12"/>
          <w:szCs w:val="12"/>
        </w:rPr>
        <w:t xml:space="preserve">Кандабулак </w:t>
      </w:r>
      <w:r w:rsidR="00EE24B8">
        <w:rPr>
          <w:rFonts w:ascii="Times New Roman" w:eastAsia="Calibri" w:hAnsi="Times New Roman" w:cs="Times New Roman"/>
          <w:bCs/>
          <w:sz w:val="12"/>
          <w:szCs w:val="12"/>
        </w:rPr>
        <w:t>муниципального района Сергиевский Самарской области №30 от «31» августа 2022 года «</w:t>
      </w:r>
      <w:r w:rsidR="00EE24B8" w:rsidRPr="00EE24B8">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Кандабулак муниципального района Сергиевский Самарской области</w:t>
      </w:r>
      <w:r w:rsidR="00EE24B8">
        <w:rPr>
          <w:rFonts w:ascii="Times New Roman" w:hAnsi="Times New Roman" w:cs="Times New Roman"/>
          <w:sz w:val="12"/>
          <w:szCs w:val="12"/>
        </w:rPr>
        <w:t>»</w:t>
      </w:r>
      <w:r w:rsidR="00EE24B8">
        <w:rPr>
          <w:rFonts w:ascii="Times New Roman" w:eastAsia="Calibri" w:hAnsi="Times New Roman" w:cs="Times New Roman"/>
          <w:bCs/>
          <w:sz w:val="12"/>
          <w:szCs w:val="12"/>
        </w:rPr>
        <w:t>…………………………………………………………..7</w:t>
      </w:r>
    </w:p>
    <w:p w14:paraId="43255CF4" w14:textId="566F7B75"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A5C3C">
        <w:rPr>
          <w:rFonts w:ascii="Times New Roman" w:eastAsia="Calibri" w:hAnsi="Times New Roman" w:cs="Times New Roman"/>
          <w:bCs/>
          <w:sz w:val="12"/>
          <w:szCs w:val="12"/>
        </w:rPr>
        <w:t xml:space="preserve"> Постановление администрации сельского поселения </w:t>
      </w:r>
      <w:r w:rsidR="003A5C3C" w:rsidRPr="003A5C3C">
        <w:rPr>
          <w:rFonts w:ascii="Times New Roman" w:hAnsi="Times New Roman" w:cs="Times New Roman"/>
          <w:sz w:val="12"/>
          <w:szCs w:val="12"/>
        </w:rPr>
        <w:t>Кармало-Аделяково</w:t>
      </w:r>
      <w:r w:rsidR="003A5C3C">
        <w:rPr>
          <w:rFonts w:ascii="Times New Roman" w:eastAsia="Calibri" w:hAnsi="Times New Roman" w:cs="Times New Roman"/>
          <w:bCs/>
          <w:sz w:val="12"/>
          <w:szCs w:val="12"/>
        </w:rPr>
        <w:t xml:space="preserve"> муниципального района Сергиевский Самарской области №32а от «17» августа 2022 года «</w:t>
      </w:r>
      <w:r w:rsidR="003A5C3C" w:rsidRPr="003A5C3C">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Кармало-Аделяково муниципального района Сергиевский Самарской области</w:t>
      </w:r>
      <w:r w:rsidR="003A5C3C">
        <w:rPr>
          <w:rFonts w:ascii="Times New Roman" w:hAnsi="Times New Roman" w:cs="Times New Roman"/>
          <w:sz w:val="12"/>
          <w:szCs w:val="12"/>
        </w:rPr>
        <w:t>»</w:t>
      </w:r>
      <w:r w:rsidR="003A5C3C">
        <w:rPr>
          <w:rFonts w:ascii="Times New Roman" w:eastAsia="Calibri" w:hAnsi="Times New Roman" w:cs="Times New Roman"/>
          <w:bCs/>
          <w:sz w:val="12"/>
          <w:szCs w:val="12"/>
        </w:rPr>
        <w:t>…………………………………...8</w:t>
      </w:r>
    </w:p>
    <w:p w14:paraId="50C992A3" w14:textId="4DBA849D"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3A5C3C">
        <w:rPr>
          <w:rFonts w:ascii="Times New Roman" w:eastAsia="Calibri" w:hAnsi="Times New Roman" w:cs="Times New Roman"/>
          <w:bCs/>
          <w:sz w:val="12"/>
          <w:szCs w:val="12"/>
        </w:rPr>
        <w:t xml:space="preserve"> Постановление администрации сельского поселения </w:t>
      </w:r>
      <w:r w:rsidR="003A5C3C" w:rsidRPr="003A5C3C">
        <w:rPr>
          <w:rFonts w:ascii="Times New Roman" w:hAnsi="Times New Roman" w:cs="Times New Roman"/>
          <w:sz w:val="12"/>
          <w:szCs w:val="12"/>
        </w:rPr>
        <w:t>Липовка</w:t>
      </w:r>
      <w:r w:rsidR="003A5C3C">
        <w:rPr>
          <w:rFonts w:ascii="Times New Roman" w:eastAsia="Calibri" w:hAnsi="Times New Roman" w:cs="Times New Roman"/>
          <w:bCs/>
          <w:sz w:val="12"/>
          <w:szCs w:val="12"/>
        </w:rPr>
        <w:t xml:space="preserve"> муниципального района Сергиевский Самарской области №35 от «31» августа 2022 года «</w:t>
      </w:r>
      <w:r w:rsidR="003A5C3C" w:rsidRPr="003A5C3C">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Липовка муниципального района Сергиевский Самарской области</w:t>
      </w:r>
      <w:r w:rsidR="003A5C3C">
        <w:rPr>
          <w:rFonts w:ascii="Times New Roman" w:hAnsi="Times New Roman" w:cs="Times New Roman"/>
          <w:sz w:val="12"/>
          <w:szCs w:val="12"/>
        </w:rPr>
        <w:t>»</w:t>
      </w:r>
      <w:r w:rsidR="003A5C3C">
        <w:rPr>
          <w:rFonts w:ascii="Times New Roman" w:eastAsia="Calibri" w:hAnsi="Times New Roman" w:cs="Times New Roman"/>
          <w:bCs/>
          <w:sz w:val="12"/>
          <w:szCs w:val="12"/>
        </w:rPr>
        <w:t>……………………………………………………………..10</w:t>
      </w:r>
    </w:p>
    <w:p w14:paraId="3033B51A" w14:textId="5C256CBF"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B3D97">
        <w:rPr>
          <w:rFonts w:ascii="Times New Roman" w:eastAsia="Calibri" w:hAnsi="Times New Roman" w:cs="Times New Roman"/>
          <w:bCs/>
          <w:sz w:val="12"/>
          <w:szCs w:val="12"/>
        </w:rPr>
        <w:t xml:space="preserve"> Постановление администрации сельского поселения </w:t>
      </w:r>
      <w:r w:rsidR="006B3D97" w:rsidRPr="006B3D97">
        <w:rPr>
          <w:rFonts w:ascii="Times New Roman" w:hAnsi="Times New Roman" w:cs="Times New Roman"/>
          <w:sz w:val="12"/>
          <w:szCs w:val="12"/>
        </w:rPr>
        <w:t xml:space="preserve">Светлодольск </w:t>
      </w:r>
      <w:r w:rsidR="006B3D97">
        <w:rPr>
          <w:rFonts w:ascii="Times New Roman" w:eastAsia="Calibri" w:hAnsi="Times New Roman" w:cs="Times New Roman"/>
          <w:bCs/>
          <w:sz w:val="12"/>
          <w:szCs w:val="12"/>
        </w:rPr>
        <w:t>муниципального района Сергиевский Самарской области №41 от «30» августа 2022 года «</w:t>
      </w:r>
      <w:r w:rsidR="006B3D97" w:rsidRPr="006B3D97">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Светлодольск муниципального района Сергиевский Самарской области</w:t>
      </w:r>
      <w:r w:rsidR="006B3D97">
        <w:rPr>
          <w:rFonts w:ascii="Times New Roman" w:hAnsi="Times New Roman" w:cs="Times New Roman"/>
          <w:sz w:val="12"/>
          <w:szCs w:val="12"/>
        </w:rPr>
        <w:t>»</w:t>
      </w:r>
      <w:r w:rsidR="006B3D97">
        <w:rPr>
          <w:rFonts w:ascii="Times New Roman" w:eastAsia="Calibri" w:hAnsi="Times New Roman" w:cs="Times New Roman"/>
          <w:bCs/>
          <w:sz w:val="12"/>
          <w:szCs w:val="12"/>
        </w:rPr>
        <w:t>………………………………………………………11</w:t>
      </w:r>
    </w:p>
    <w:p w14:paraId="7826B736" w14:textId="30AF4B55"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B3D97">
        <w:rPr>
          <w:rFonts w:ascii="Times New Roman" w:eastAsia="Calibri" w:hAnsi="Times New Roman" w:cs="Times New Roman"/>
          <w:bCs/>
          <w:sz w:val="12"/>
          <w:szCs w:val="12"/>
        </w:rPr>
        <w:t xml:space="preserve"> Постановление администрации сельского поселения </w:t>
      </w:r>
      <w:r w:rsidR="006B3D97" w:rsidRPr="006B3D97">
        <w:rPr>
          <w:rFonts w:ascii="Times New Roman" w:hAnsi="Times New Roman" w:cs="Times New Roman"/>
          <w:sz w:val="12"/>
          <w:szCs w:val="12"/>
        </w:rPr>
        <w:t xml:space="preserve">Сергиевск </w:t>
      </w:r>
      <w:r w:rsidR="006B3D97">
        <w:rPr>
          <w:rFonts w:ascii="Times New Roman" w:eastAsia="Calibri" w:hAnsi="Times New Roman" w:cs="Times New Roman"/>
          <w:bCs/>
          <w:sz w:val="12"/>
          <w:szCs w:val="12"/>
        </w:rPr>
        <w:t>муниципального района Сергиевский Самарской области №55 от «31» августа 2022 года «</w:t>
      </w:r>
      <w:r w:rsidR="006B3D97" w:rsidRPr="006B3D97">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Сергиевск муниципального района Сергиевский Самарской области</w:t>
      </w:r>
      <w:r w:rsidR="006B3D97">
        <w:rPr>
          <w:rFonts w:ascii="Times New Roman" w:hAnsi="Times New Roman" w:cs="Times New Roman"/>
          <w:sz w:val="12"/>
          <w:szCs w:val="12"/>
        </w:rPr>
        <w:t>»</w:t>
      </w:r>
      <w:r w:rsidR="006B3D97">
        <w:rPr>
          <w:rFonts w:ascii="Times New Roman" w:eastAsia="Calibri" w:hAnsi="Times New Roman" w:cs="Times New Roman"/>
          <w:bCs/>
          <w:sz w:val="12"/>
          <w:szCs w:val="12"/>
        </w:rPr>
        <w:t>…………………………………………………………...13</w:t>
      </w:r>
    </w:p>
    <w:p w14:paraId="4EF5B4C4" w14:textId="4AA6B2DA" w:rsidR="006B3D97" w:rsidRDefault="006B3D97"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92761">
        <w:rPr>
          <w:rFonts w:ascii="Times New Roman" w:eastAsia="Calibri" w:hAnsi="Times New Roman" w:cs="Times New Roman"/>
          <w:bCs/>
          <w:sz w:val="12"/>
          <w:szCs w:val="12"/>
        </w:rPr>
        <w:t xml:space="preserve"> Постановление администрации </w:t>
      </w:r>
      <w:r w:rsidR="00792761" w:rsidRPr="00792761">
        <w:rPr>
          <w:rFonts w:ascii="Times New Roman" w:hAnsi="Times New Roman" w:cs="Times New Roman"/>
          <w:sz w:val="12"/>
          <w:szCs w:val="12"/>
        </w:rPr>
        <w:t>городского поселения Суходол</w:t>
      </w:r>
      <w:r w:rsidR="00792761">
        <w:rPr>
          <w:rFonts w:ascii="Times New Roman" w:eastAsia="Calibri" w:hAnsi="Times New Roman" w:cs="Times New Roman"/>
          <w:bCs/>
          <w:sz w:val="12"/>
          <w:szCs w:val="12"/>
        </w:rPr>
        <w:t xml:space="preserve"> муниципального района Сергиевский Самарской области №104 от «31» августа 2022 года «</w:t>
      </w:r>
      <w:r w:rsidR="0094336F" w:rsidRPr="0094336F">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городского поселения Суходол  муниципального района Сергиевский Самарской области</w:t>
      </w:r>
      <w:r w:rsidR="00792761">
        <w:rPr>
          <w:rFonts w:ascii="Times New Roman" w:hAnsi="Times New Roman" w:cs="Times New Roman"/>
          <w:sz w:val="12"/>
          <w:szCs w:val="12"/>
        </w:rPr>
        <w:t>»</w:t>
      </w:r>
      <w:r w:rsidR="00792761">
        <w:rPr>
          <w:rFonts w:ascii="Times New Roman" w:eastAsia="Calibri" w:hAnsi="Times New Roman" w:cs="Times New Roman"/>
          <w:bCs/>
          <w:sz w:val="12"/>
          <w:szCs w:val="12"/>
        </w:rPr>
        <w:t>…………………………………………………………..14</w:t>
      </w:r>
    </w:p>
    <w:p w14:paraId="3913D94D" w14:textId="105592C1" w:rsidR="00E47FAB" w:rsidRDefault="00556068"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сельского поселения </w:t>
      </w:r>
      <w:r w:rsidRPr="00556068">
        <w:rPr>
          <w:rFonts w:ascii="Times New Roman" w:hAnsi="Times New Roman" w:cs="Times New Roman"/>
          <w:sz w:val="12"/>
          <w:szCs w:val="12"/>
        </w:rPr>
        <w:t xml:space="preserve">Красносельское </w:t>
      </w:r>
      <w:r>
        <w:rPr>
          <w:rFonts w:ascii="Times New Roman" w:eastAsia="Calibri" w:hAnsi="Times New Roman" w:cs="Times New Roman"/>
          <w:bCs/>
          <w:sz w:val="12"/>
          <w:szCs w:val="12"/>
        </w:rPr>
        <w:t>муниципального района Сергиевский Самарской области №29 от «31» августа 2022 года «</w:t>
      </w:r>
      <w:r w:rsidRPr="00556068">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Красносельское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………………………………………16</w:t>
      </w:r>
    </w:p>
    <w:p w14:paraId="27B70278" w14:textId="71E3FF15" w:rsidR="005378AD" w:rsidRDefault="004B3F4D"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4B3F4D">
        <w:rPr>
          <w:rFonts w:ascii="Times New Roman" w:eastAsia="Calibri" w:hAnsi="Times New Roman" w:cs="Times New Roman"/>
          <w:bCs/>
          <w:sz w:val="12"/>
          <w:szCs w:val="12"/>
        </w:rPr>
        <w:t>ИНФОРМАЦИОННОЕ СООБЩЕНИЕ О ПРОВЕДЕНИИ АУКЦИОНА</w:t>
      </w:r>
      <w:r>
        <w:rPr>
          <w:rFonts w:ascii="Times New Roman" w:eastAsia="Calibri" w:hAnsi="Times New Roman" w:cs="Times New Roman"/>
          <w:bCs/>
          <w:sz w:val="12"/>
          <w:szCs w:val="12"/>
        </w:rPr>
        <w:t>………………………………………………………………………17</w:t>
      </w:r>
    </w:p>
    <w:p w14:paraId="151D8B59" w14:textId="36343686"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4B3F4D">
        <w:rPr>
          <w:rFonts w:ascii="Times New Roman" w:eastAsia="Calibri" w:hAnsi="Times New Roman" w:cs="Times New Roman"/>
          <w:bCs/>
          <w:sz w:val="12"/>
          <w:szCs w:val="12"/>
        </w:rPr>
        <w:t>ИНФОРМАЦИОННОЕ СООБЩЕНИЕ О ПРОВЕДЕНИИ АУКЦИОНА</w:t>
      </w:r>
      <w:r>
        <w:rPr>
          <w:rFonts w:ascii="Times New Roman" w:eastAsia="Calibri" w:hAnsi="Times New Roman" w:cs="Times New Roman"/>
          <w:bCs/>
          <w:sz w:val="12"/>
          <w:szCs w:val="12"/>
        </w:rPr>
        <w:t>………………………………………………………………………19</w:t>
      </w:r>
    </w:p>
    <w:p w14:paraId="32E68A30" w14:textId="05FE30D4" w:rsidR="005378AD" w:rsidRDefault="00911530"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 Постановление администрации муниципального района Сергиевский Самарской области №941 от «30» августа 2022 года «</w:t>
      </w:r>
      <w:r w:rsidRPr="00911530">
        <w:rPr>
          <w:rFonts w:ascii="Times New Roman" w:hAnsi="Times New Roman" w:cs="Times New Roman"/>
          <w:sz w:val="12"/>
          <w:szCs w:val="12"/>
        </w:rPr>
        <w:t>О подготовке внесения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……………………………………………………………………………………………………………………………22</w:t>
      </w:r>
    </w:p>
    <w:p w14:paraId="5150300C" w14:textId="44BDEB4A" w:rsidR="005378AD" w:rsidRPr="001A0B4A" w:rsidRDefault="001A0B4A" w:rsidP="001A0B4A">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16. Постановление администрации муниципального района Сергиевский Самарской области №945 от «30» августа 2022 года «</w:t>
      </w:r>
      <w:r w:rsidRPr="001A0B4A">
        <w:rPr>
          <w:rFonts w:ascii="Times New Roman" w:hAnsi="Times New Roman" w:cs="Times New Roman"/>
          <w:sz w:val="12"/>
          <w:szCs w:val="12"/>
        </w:rPr>
        <w:t>О присвоении наименования э</w:t>
      </w:r>
      <w:r>
        <w:rPr>
          <w:rFonts w:ascii="Times New Roman" w:hAnsi="Times New Roman" w:cs="Times New Roman"/>
          <w:sz w:val="12"/>
          <w:szCs w:val="12"/>
        </w:rPr>
        <w:t xml:space="preserve">лементам улично-дорожной сети  </w:t>
      </w:r>
      <w:r w:rsidRPr="001A0B4A">
        <w:rPr>
          <w:rFonts w:ascii="Times New Roman" w:hAnsi="Times New Roman" w:cs="Times New Roman"/>
          <w:sz w:val="12"/>
          <w:szCs w:val="12"/>
        </w:rPr>
        <w:t>поселка Светлодольск сельского поселения Светлодольск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……………………………………………………………………………………………………………………………22</w:t>
      </w:r>
    </w:p>
    <w:p w14:paraId="0C5029AF" w14:textId="3EB9030A" w:rsidR="005378AD" w:rsidRDefault="00C330AF"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Постановление администрации сельского поселения </w:t>
      </w:r>
      <w:r w:rsidRPr="00C330AF">
        <w:rPr>
          <w:rFonts w:ascii="Times New Roman" w:hAnsi="Times New Roman" w:cs="Times New Roman"/>
          <w:sz w:val="12"/>
          <w:szCs w:val="12"/>
        </w:rPr>
        <w:t xml:space="preserve">Кутузовский </w:t>
      </w:r>
      <w:r>
        <w:rPr>
          <w:rFonts w:ascii="Times New Roman" w:eastAsia="Calibri" w:hAnsi="Times New Roman" w:cs="Times New Roman"/>
          <w:bCs/>
          <w:sz w:val="12"/>
          <w:szCs w:val="12"/>
        </w:rPr>
        <w:t>муниципального района Сергиевский Самарской области №43 от «31» августа 2022 года «</w:t>
      </w:r>
      <w:r w:rsidRPr="00C330AF">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Кутузовский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………………………………………………………..22</w:t>
      </w:r>
    </w:p>
    <w:p w14:paraId="77ACA6F3" w14:textId="11CED8CD" w:rsidR="00005940" w:rsidRDefault="00005940" w:rsidP="00005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22197">
        <w:rPr>
          <w:rFonts w:ascii="Times New Roman" w:eastAsia="Calibri" w:hAnsi="Times New Roman" w:cs="Times New Roman"/>
          <w:bCs/>
          <w:sz w:val="12"/>
          <w:szCs w:val="12"/>
        </w:rPr>
        <w:t xml:space="preserve">. Постановление администрации сельского поселения </w:t>
      </w:r>
      <w:r w:rsidR="00422197" w:rsidRPr="00422197">
        <w:rPr>
          <w:rFonts w:ascii="Times New Roman" w:hAnsi="Times New Roman" w:cs="Times New Roman"/>
          <w:sz w:val="12"/>
          <w:szCs w:val="12"/>
        </w:rPr>
        <w:t xml:space="preserve">Серноводск </w:t>
      </w:r>
      <w:r w:rsidR="00422197">
        <w:rPr>
          <w:rFonts w:ascii="Times New Roman" w:eastAsia="Calibri" w:hAnsi="Times New Roman" w:cs="Times New Roman"/>
          <w:bCs/>
          <w:sz w:val="12"/>
          <w:szCs w:val="12"/>
        </w:rPr>
        <w:t>муниципального района Сергиевский Самарской области №44 от «31» августа 2022 года «</w:t>
      </w:r>
      <w:r w:rsidR="00422197" w:rsidRPr="00422197">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Серноводск муниципального района Сергиевский Самарской области</w:t>
      </w:r>
      <w:r w:rsidR="00422197">
        <w:rPr>
          <w:rFonts w:ascii="Times New Roman" w:hAnsi="Times New Roman" w:cs="Times New Roman"/>
          <w:sz w:val="12"/>
          <w:szCs w:val="12"/>
        </w:rPr>
        <w:t>»</w:t>
      </w:r>
      <w:r>
        <w:rPr>
          <w:rFonts w:ascii="Times New Roman" w:eastAsia="Calibri" w:hAnsi="Times New Roman" w:cs="Times New Roman"/>
          <w:bCs/>
          <w:sz w:val="12"/>
          <w:szCs w:val="12"/>
        </w:rPr>
        <w:t>…………………………………………………………24</w:t>
      </w:r>
    </w:p>
    <w:p w14:paraId="2FAA2D7E" w14:textId="5555E435" w:rsidR="005378AD"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244EF4">
        <w:rPr>
          <w:rFonts w:ascii="Times New Roman" w:eastAsia="Calibri" w:hAnsi="Times New Roman" w:cs="Times New Roman"/>
          <w:bCs/>
          <w:sz w:val="12"/>
          <w:szCs w:val="12"/>
        </w:rPr>
        <w:t>. Решение собрание представителей</w:t>
      </w:r>
      <w:r w:rsidR="00244EF4" w:rsidRPr="00422197">
        <w:rPr>
          <w:rFonts w:ascii="Times New Roman" w:hAnsi="Times New Roman" w:cs="Times New Roman"/>
          <w:sz w:val="12"/>
          <w:szCs w:val="12"/>
        </w:rPr>
        <w:t xml:space="preserve"> </w:t>
      </w:r>
      <w:r w:rsidR="00244EF4">
        <w:rPr>
          <w:rFonts w:ascii="Times New Roman" w:eastAsia="Calibri" w:hAnsi="Times New Roman" w:cs="Times New Roman"/>
          <w:bCs/>
          <w:sz w:val="12"/>
          <w:szCs w:val="12"/>
        </w:rPr>
        <w:t>муниципального района Сергиевский Самарской области №58 от «31» августа 2022 года «</w:t>
      </w:r>
      <w:r w:rsidR="00244EF4" w:rsidRPr="00244EF4">
        <w:rPr>
          <w:rFonts w:ascii="Times New Roman" w:hAnsi="Times New Roman" w:cs="Times New Roman"/>
          <w:sz w:val="12"/>
          <w:szCs w:val="12"/>
        </w:rPr>
        <w:t>Об утверждении структуры Администрации муниципального района Сергиевский Самарской области</w:t>
      </w:r>
      <w:r w:rsidR="00244EF4">
        <w:rPr>
          <w:rFonts w:ascii="Times New Roman" w:hAnsi="Times New Roman" w:cs="Times New Roman"/>
          <w:sz w:val="12"/>
          <w:szCs w:val="12"/>
        </w:rPr>
        <w:t>»</w:t>
      </w:r>
      <w:r>
        <w:rPr>
          <w:rFonts w:ascii="Times New Roman" w:eastAsia="Calibri" w:hAnsi="Times New Roman" w:cs="Times New Roman"/>
          <w:bCs/>
          <w:sz w:val="12"/>
          <w:szCs w:val="12"/>
        </w:rPr>
        <w:t>………………………………………………...25</w:t>
      </w:r>
    </w:p>
    <w:p w14:paraId="5C26107E" w14:textId="65819DF5" w:rsidR="00005940" w:rsidRDefault="00005940" w:rsidP="00005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244EF4">
        <w:rPr>
          <w:rFonts w:ascii="Times New Roman" w:eastAsia="Calibri" w:hAnsi="Times New Roman" w:cs="Times New Roman"/>
          <w:bCs/>
          <w:sz w:val="12"/>
          <w:szCs w:val="12"/>
        </w:rPr>
        <w:t>.</w:t>
      </w:r>
      <w:r w:rsidR="00C94FE8">
        <w:rPr>
          <w:rFonts w:ascii="Times New Roman" w:eastAsia="Calibri" w:hAnsi="Times New Roman" w:cs="Times New Roman"/>
          <w:bCs/>
          <w:sz w:val="12"/>
          <w:szCs w:val="12"/>
        </w:rPr>
        <w:t xml:space="preserve"> Решение собрание представителей</w:t>
      </w:r>
      <w:r w:rsidR="00C94FE8" w:rsidRPr="00422197">
        <w:rPr>
          <w:rFonts w:ascii="Times New Roman" w:hAnsi="Times New Roman" w:cs="Times New Roman"/>
          <w:sz w:val="12"/>
          <w:szCs w:val="12"/>
        </w:rPr>
        <w:t xml:space="preserve"> </w:t>
      </w:r>
      <w:r w:rsidR="00C94FE8">
        <w:rPr>
          <w:rFonts w:ascii="Times New Roman" w:eastAsia="Calibri" w:hAnsi="Times New Roman" w:cs="Times New Roman"/>
          <w:bCs/>
          <w:sz w:val="12"/>
          <w:szCs w:val="12"/>
        </w:rPr>
        <w:t>муниципального района Сергиевский Самарской области №59 от «31» августа 2022 года «</w:t>
      </w:r>
      <w:r w:rsidR="00C94FE8" w:rsidRPr="00C94FE8">
        <w:rPr>
          <w:rFonts w:ascii="Times New Roman" w:hAnsi="Times New Roman" w:cs="Times New Roman"/>
          <w:sz w:val="12"/>
          <w:szCs w:val="12"/>
        </w:rPr>
        <w:t>О внесении изменений в приложение  к Решению Собрания Представителей муниципального района Сергиевский №79 от 20.12.2013г. «О порядке установления наименований объектов, установки мемориальных досок и других отдельно стоящих памятных знаков на территории муниципального района Сергиевский</w:t>
      </w:r>
      <w:r w:rsidR="00C94FE8">
        <w:rPr>
          <w:rFonts w:ascii="Times New Roman" w:hAnsi="Times New Roman" w:cs="Times New Roman"/>
          <w:sz w:val="12"/>
          <w:szCs w:val="12"/>
        </w:rPr>
        <w:t>»</w:t>
      </w:r>
      <w:r w:rsidR="00C94FE8">
        <w:rPr>
          <w:rFonts w:ascii="Times New Roman" w:eastAsia="Calibri" w:hAnsi="Times New Roman" w:cs="Times New Roman"/>
          <w:bCs/>
          <w:sz w:val="12"/>
          <w:szCs w:val="12"/>
        </w:rPr>
        <w:t>………………………………………………</w:t>
      </w:r>
      <w:r>
        <w:rPr>
          <w:rFonts w:ascii="Times New Roman" w:eastAsia="Calibri" w:hAnsi="Times New Roman" w:cs="Times New Roman"/>
          <w:bCs/>
          <w:sz w:val="12"/>
          <w:szCs w:val="12"/>
        </w:rPr>
        <w:t>…………………………………………………………………..…..25</w:t>
      </w:r>
    </w:p>
    <w:p w14:paraId="35635373" w14:textId="56FE8610" w:rsidR="00244EF4"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DC7340">
        <w:rPr>
          <w:rFonts w:ascii="Times New Roman" w:eastAsia="Calibri" w:hAnsi="Times New Roman" w:cs="Times New Roman"/>
          <w:bCs/>
          <w:sz w:val="12"/>
          <w:szCs w:val="12"/>
        </w:rPr>
        <w:t xml:space="preserve">. Постановление администрации сельского поселения </w:t>
      </w:r>
      <w:r w:rsidR="00DC7340" w:rsidRPr="00DC7340">
        <w:rPr>
          <w:rFonts w:ascii="Times New Roman" w:hAnsi="Times New Roman" w:cs="Times New Roman"/>
          <w:sz w:val="12"/>
          <w:szCs w:val="12"/>
        </w:rPr>
        <w:t>Верхняя Орлянка</w:t>
      </w:r>
      <w:r w:rsidR="00DC7340">
        <w:rPr>
          <w:rFonts w:ascii="Times New Roman" w:eastAsia="Calibri" w:hAnsi="Times New Roman" w:cs="Times New Roman"/>
          <w:bCs/>
          <w:sz w:val="12"/>
          <w:szCs w:val="12"/>
        </w:rPr>
        <w:t xml:space="preserve"> муниципального района Сергиевский Самарской области №27 от «31» августа 2022 года «</w:t>
      </w:r>
      <w:r w:rsidR="00DC7340" w:rsidRPr="00DC7340">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Верхняя Орлянка муниципального района Сергиевский Самарской области</w:t>
      </w:r>
      <w:r w:rsidR="00DC7340">
        <w:rPr>
          <w:rFonts w:ascii="Times New Roman" w:hAnsi="Times New Roman" w:cs="Times New Roman"/>
          <w:sz w:val="12"/>
          <w:szCs w:val="12"/>
        </w:rPr>
        <w:t>»</w:t>
      </w:r>
      <w:r>
        <w:rPr>
          <w:rFonts w:ascii="Times New Roman" w:eastAsia="Calibri" w:hAnsi="Times New Roman" w:cs="Times New Roman"/>
          <w:bCs/>
          <w:sz w:val="12"/>
          <w:szCs w:val="12"/>
        </w:rPr>
        <w:t>…………………………………….26</w:t>
      </w:r>
    </w:p>
    <w:p w14:paraId="070284E9" w14:textId="24B4B363" w:rsidR="00005940" w:rsidRDefault="00005940" w:rsidP="00005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5603CB">
        <w:rPr>
          <w:rFonts w:ascii="Times New Roman" w:eastAsia="Calibri" w:hAnsi="Times New Roman" w:cs="Times New Roman"/>
          <w:bCs/>
          <w:sz w:val="12"/>
          <w:szCs w:val="12"/>
        </w:rPr>
        <w:t xml:space="preserve">. Постановление администрации сельского поселения </w:t>
      </w:r>
      <w:r w:rsidR="005603CB" w:rsidRPr="005603CB">
        <w:rPr>
          <w:rFonts w:ascii="Times New Roman" w:hAnsi="Times New Roman" w:cs="Times New Roman"/>
          <w:sz w:val="12"/>
          <w:szCs w:val="12"/>
        </w:rPr>
        <w:t>Антоновка</w:t>
      </w:r>
      <w:r w:rsidR="005603CB">
        <w:rPr>
          <w:rFonts w:ascii="Times New Roman" w:eastAsia="Calibri" w:hAnsi="Times New Roman" w:cs="Times New Roman"/>
          <w:bCs/>
          <w:sz w:val="12"/>
          <w:szCs w:val="12"/>
        </w:rPr>
        <w:t xml:space="preserve"> муниципального района Сергиевский Самарской области №30 от «28» августа 2022 года «</w:t>
      </w:r>
      <w:r w:rsidR="005603CB" w:rsidRPr="005603CB">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Антоновка муниципального района Сергиевский Самарской области</w:t>
      </w:r>
      <w:r w:rsidR="005603CB">
        <w:rPr>
          <w:rFonts w:ascii="Times New Roman" w:hAnsi="Times New Roman" w:cs="Times New Roman"/>
          <w:sz w:val="12"/>
          <w:szCs w:val="12"/>
        </w:rPr>
        <w:t>»</w:t>
      </w:r>
      <w:r>
        <w:rPr>
          <w:rFonts w:ascii="Times New Roman" w:eastAsia="Calibri" w:hAnsi="Times New Roman" w:cs="Times New Roman"/>
          <w:bCs/>
          <w:sz w:val="12"/>
          <w:szCs w:val="12"/>
        </w:rPr>
        <w:t>…………………………………………………………..27</w:t>
      </w:r>
    </w:p>
    <w:p w14:paraId="34031F64" w14:textId="5FE974E5" w:rsidR="00DF7FCF"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DF7FCF">
        <w:rPr>
          <w:rFonts w:ascii="Times New Roman" w:eastAsia="Calibri" w:hAnsi="Times New Roman" w:cs="Times New Roman"/>
          <w:bCs/>
          <w:sz w:val="12"/>
          <w:szCs w:val="12"/>
        </w:rPr>
        <w:t xml:space="preserve">. Постановление администрации сельского поселения </w:t>
      </w:r>
      <w:r w:rsidR="00DF7FCF" w:rsidRPr="00DF7FCF">
        <w:rPr>
          <w:rFonts w:ascii="Times New Roman" w:hAnsi="Times New Roman" w:cs="Times New Roman"/>
          <w:sz w:val="12"/>
          <w:szCs w:val="12"/>
        </w:rPr>
        <w:t xml:space="preserve">Калиновка </w:t>
      </w:r>
      <w:r w:rsidR="00DF7FCF">
        <w:rPr>
          <w:rFonts w:ascii="Times New Roman" w:eastAsia="Calibri" w:hAnsi="Times New Roman" w:cs="Times New Roman"/>
          <w:bCs/>
          <w:sz w:val="12"/>
          <w:szCs w:val="12"/>
        </w:rPr>
        <w:t>муниципального района Сергиевский Самарской области №33 от «15» августа 2022 года «</w:t>
      </w:r>
      <w:r w:rsidR="00DF7FCF" w:rsidRPr="00DF7FCF">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Калиновка муниципального района Сергиевский Самарской области</w:t>
      </w:r>
      <w:r w:rsidR="00DF7FCF">
        <w:rPr>
          <w:rFonts w:ascii="Times New Roman" w:hAnsi="Times New Roman" w:cs="Times New Roman"/>
          <w:sz w:val="12"/>
          <w:szCs w:val="12"/>
        </w:rPr>
        <w:t>»</w:t>
      </w:r>
      <w:r>
        <w:rPr>
          <w:rFonts w:ascii="Times New Roman" w:eastAsia="Calibri" w:hAnsi="Times New Roman" w:cs="Times New Roman"/>
          <w:bCs/>
          <w:sz w:val="12"/>
          <w:szCs w:val="12"/>
        </w:rPr>
        <w:t>…………………………………………………………..28</w:t>
      </w:r>
    </w:p>
    <w:p w14:paraId="76D80AC7" w14:textId="6E072F76" w:rsidR="00DF7FCF"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DF7FCF">
        <w:rPr>
          <w:rFonts w:ascii="Times New Roman" w:eastAsia="Calibri" w:hAnsi="Times New Roman" w:cs="Times New Roman"/>
          <w:bCs/>
          <w:sz w:val="12"/>
          <w:szCs w:val="12"/>
        </w:rPr>
        <w:t>.</w:t>
      </w:r>
      <w:r w:rsidR="00090330">
        <w:rPr>
          <w:rFonts w:ascii="Times New Roman" w:eastAsia="Calibri" w:hAnsi="Times New Roman" w:cs="Times New Roman"/>
          <w:bCs/>
          <w:sz w:val="12"/>
          <w:szCs w:val="12"/>
        </w:rPr>
        <w:t xml:space="preserve"> Постановление администрации сельского поселения </w:t>
      </w:r>
      <w:r w:rsidR="00090330" w:rsidRPr="00090330">
        <w:rPr>
          <w:rFonts w:ascii="Times New Roman" w:hAnsi="Times New Roman" w:cs="Times New Roman"/>
          <w:sz w:val="12"/>
          <w:szCs w:val="12"/>
        </w:rPr>
        <w:t xml:space="preserve">Черновка </w:t>
      </w:r>
      <w:r w:rsidR="00090330">
        <w:rPr>
          <w:rFonts w:ascii="Times New Roman" w:eastAsia="Calibri" w:hAnsi="Times New Roman" w:cs="Times New Roman"/>
          <w:bCs/>
          <w:sz w:val="12"/>
          <w:szCs w:val="12"/>
        </w:rPr>
        <w:t>муниципального района Сергиевский Самарской области №36 от «31» августа 2022 года «</w:t>
      </w:r>
      <w:r w:rsidR="00090330" w:rsidRPr="00090330">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Черновка муниципального района Сергиевский Самарской области</w:t>
      </w:r>
      <w:r w:rsidR="00090330">
        <w:rPr>
          <w:rFonts w:ascii="Times New Roman" w:hAnsi="Times New Roman" w:cs="Times New Roman"/>
          <w:sz w:val="12"/>
          <w:szCs w:val="12"/>
        </w:rPr>
        <w:t>»</w:t>
      </w:r>
      <w:r>
        <w:rPr>
          <w:rFonts w:ascii="Times New Roman" w:eastAsia="Calibri" w:hAnsi="Times New Roman" w:cs="Times New Roman"/>
          <w:bCs/>
          <w:sz w:val="12"/>
          <w:szCs w:val="12"/>
        </w:rPr>
        <w:t>…………………………………………………………..30</w:t>
      </w:r>
    </w:p>
    <w:p w14:paraId="49E28F25"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39A53CA"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28D1B9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6833F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A9E68D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28DF5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D0CE14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622B1E02"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B2B1BED"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FDB2DD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67A435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74FC0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1F45EB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6E2A7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02FF22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A694D6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4CB72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BE3AB8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8381A1B"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4E6344"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6372750"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CEBD7A4"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EBC9587"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3C14BEA"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5BA6C69"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5BDDB2F6"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632777C2"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7C2A38FF"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35297A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2D6350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EBC62EB"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7C2BBF5D"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3559458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3CCC1CF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7D7EEA11"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08E687F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0EF9BC1C"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1DB2414F"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A8043F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76A9F0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0643D9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09BA67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E4E108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DDCBA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EDAF57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1071B9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8B9348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42141B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AE2CA1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1E1E928" w14:textId="77777777" w:rsidR="00FE3B9B" w:rsidRDefault="00FE3B9B" w:rsidP="00A671DA">
      <w:pPr>
        <w:tabs>
          <w:tab w:val="left" w:pos="6936"/>
        </w:tabs>
        <w:spacing w:after="0" w:line="240" w:lineRule="auto"/>
        <w:rPr>
          <w:rFonts w:ascii="Times New Roman" w:eastAsia="Calibri" w:hAnsi="Times New Roman" w:cs="Times New Roman"/>
          <w:bCs/>
          <w:sz w:val="12"/>
          <w:szCs w:val="12"/>
        </w:rPr>
      </w:pPr>
    </w:p>
    <w:p w14:paraId="07ABB056" w14:textId="77777777"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lastRenderedPageBreak/>
        <w:t>ИНФОРМАЦИОННОЕ СООБЩЕНИЕ</w:t>
      </w:r>
    </w:p>
    <w:p w14:paraId="4E8E92E4" w14:textId="4AA80AF1" w:rsid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15, в соответствии с Постановлением Главы сельского поселения Сергиевск муниципального района Сергиевский Самарской области № 11 от 23.08.2022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A5551F">
          <w:rPr>
            <w:rStyle w:val="aff1"/>
            <w:rFonts w:ascii="Times New Roman" w:eastAsia="Calibri" w:hAnsi="Times New Roman" w:cs="Times New Roman"/>
            <w:bCs/>
            <w:sz w:val="12"/>
            <w:szCs w:val="12"/>
          </w:rPr>
          <w:t>http://sergievsk.ru/</w:t>
        </w:r>
      </w:hyperlink>
      <w:r w:rsidRPr="005E0815">
        <w:rPr>
          <w:rFonts w:ascii="Times New Roman" w:eastAsia="Calibri" w:hAnsi="Times New Roman" w:cs="Times New Roman"/>
          <w:bCs/>
          <w:sz w:val="12"/>
          <w:szCs w:val="12"/>
        </w:rPr>
        <w:t>.</w:t>
      </w:r>
    </w:p>
    <w:p w14:paraId="66E24CA8" w14:textId="77CC1823" w:rsid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ПРОЕКТ</w:t>
      </w:r>
    </w:p>
    <w:p w14:paraId="49999827" w14:textId="77777777"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Администрация</w:t>
      </w:r>
    </w:p>
    <w:p w14:paraId="4E142066" w14:textId="5B66680E"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E0815">
        <w:rPr>
          <w:rFonts w:ascii="Times New Roman" w:eastAsia="Calibri" w:hAnsi="Times New Roman" w:cs="Times New Roman"/>
          <w:bCs/>
          <w:sz w:val="12"/>
          <w:szCs w:val="12"/>
        </w:rPr>
        <w:t xml:space="preserve">Сергиевск </w:t>
      </w:r>
    </w:p>
    <w:p w14:paraId="2ACF5DA4" w14:textId="22713174"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E0815">
        <w:rPr>
          <w:rFonts w:ascii="Times New Roman" w:eastAsia="Calibri" w:hAnsi="Times New Roman" w:cs="Times New Roman"/>
          <w:bCs/>
          <w:sz w:val="12"/>
          <w:szCs w:val="12"/>
        </w:rPr>
        <w:t>Сергиевский</w:t>
      </w:r>
    </w:p>
    <w:p w14:paraId="1B4010DC" w14:textId="6B830409"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3D38298" w14:textId="77777777"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 ПОСТАНОВЛЕНИЕ</w:t>
      </w:r>
    </w:p>
    <w:p w14:paraId="2BB8AB60" w14:textId="0AF8D38C" w:rsidR="005E0815" w:rsidRDefault="005E0815" w:rsidP="005E0815">
      <w:pPr>
        <w:tabs>
          <w:tab w:val="left" w:pos="6936"/>
        </w:tabs>
        <w:spacing w:after="0" w:line="240" w:lineRule="auto"/>
        <w:ind w:firstLine="284"/>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«___» ____ 2022 г. </w:t>
      </w:r>
      <w:r>
        <w:rPr>
          <w:rFonts w:ascii="Times New Roman" w:eastAsia="Calibri" w:hAnsi="Times New Roman" w:cs="Times New Roman"/>
          <w:bCs/>
          <w:sz w:val="12"/>
          <w:szCs w:val="12"/>
        </w:rPr>
        <w:t xml:space="preserve">                                                                                                                                                                                                     </w:t>
      </w:r>
      <w:r w:rsidRPr="005E0815">
        <w:rPr>
          <w:rFonts w:ascii="Times New Roman" w:eastAsia="Calibri" w:hAnsi="Times New Roman" w:cs="Times New Roman"/>
          <w:bCs/>
          <w:sz w:val="12"/>
          <w:szCs w:val="12"/>
        </w:rPr>
        <w:t>№ ___</w:t>
      </w:r>
    </w:p>
    <w:p w14:paraId="1A114B68" w14:textId="5EDDB40A" w:rsidR="005E0815" w:rsidRPr="005E0815" w:rsidRDefault="005E0815" w:rsidP="005E0815">
      <w:pPr>
        <w:tabs>
          <w:tab w:val="left" w:pos="6936"/>
        </w:tabs>
        <w:spacing w:after="0" w:line="240" w:lineRule="auto"/>
        <w:ind w:firstLine="284"/>
        <w:jc w:val="center"/>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w:t>
      </w:r>
    </w:p>
    <w:p w14:paraId="573D481F" w14:textId="07FD0B90"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14:paraId="02821478" w14:textId="57E19178"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357F5B1" w14:textId="11B13F99"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1. Предоставить разрешение на условно разрешенный вид использования земельного участка «магазины» с кадастровым номером 63:31:0702028:0018, площадью 776,48 кв.м, расположенного по адресу:  Самарская область, Сергиевский р-н, с.Сергиевск, ул.К.Маркса, д.52.</w:t>
      </w:r>
    </w:p>
    <w:p w14:paraId="707966AF" w14:textId="03968DFA"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C65412E" w14:textId="77777777"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14:paraId="4F9F4CB0" w14:textId="17799C31" w:rsidR="005E0815" w:rsidRPr="005E0815" w:rsidRDefault="005E0815" w:rsidP="005E0815">
      <w:pPr>
        <w:tabs>
          <w:tab w:val="left" w:pos="6936"/>
        </w:tabs>
        <w:spacing w:after="0" w:line="240" w:lineRule="auto"/>
        <w:ind w:firstLine="284"/>
        <w:jc w:val="both"/>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4.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14:paraId="2D4DD268" w14:textId="77777777" w:rsidR="005E0815" w:rsidRP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Глава   сельского поселения Сергиевск</w:t>
      </w:r>
    </w:p>
    <w:p w14:paraId="2F69BEFF" w14:textId="77777777" w:rsid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муниципального района Сергиевский                              </w:t>
      </w:r>
    </w:p>
    <w:p w14:paraId="06D859E9" w14:textId="06D10326" w:rsid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r w:rsidRPr="005E0815">
        <w:rPr>
          <w:rFonts w:ascii="Times New Roman" w:eastAsia="Calibri" w:hAnsi="Times New Roman" w:cs="Times New Roman"/>
          <w:bCs/>
          <w:sz w:val="12"/>
          <w:szCs w:val="12"/>
        </w:rPr>
        <w:t xml:space="preserve">                М.М.Арчибасов</w:t>
      </w:r>
    </w:p>
    <w:p w14:paraId="1785C18B"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Администрация</w:t>
      </w:r>
    </w:p>
    <w:p w14:paraId="28F9BE77" w14:textId="0B8E7805"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40D24">
        <w:rPr>
          <w:rFonts w:ascii="Times New Roman" w:eastAsia="Calibri" w:hAnsi="Times New Roman" w:cs="Times New Roman"/>
          <w:bCs/>
          <w:sz w:val="12"/>
          <w:szCs w:val="12"/>
        </w:rPr>
        <w:t>Воротнее</w:t>
      </w:r>
    </w:p>
    <w:p w14:paraId="100C9B60"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муниципального района Сергиевский</w:t>
      </w:r>
    </w:p>
    <w:p w14:paraId="4EB15D12"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w:t>
      </w:r>
    </w:p>
    <w:p w14:paraId="054C5DA9"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ПОСТАНОВЛЕНИЕ</w:t>
      </w:r>
    </w:p>
    <w:p w14:paraId="13AA5517" w14:textId="739F17F4" w:rsidR="00840D24" w:rsidRDefault="00840D24" w:rsidP="00840D24">
      <w:pPr>
        <w:tabs>
          <w:tab w:val="left" w:pos="6936"/>
        </w:tabs>
        <w:spacing w:after="0" w:line="240" w:lineRule="auto"/>
        <w:ind w:firstLine="284"/>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«31» августа 2022 г.   </w:t>
      </w:r>
      <w:r>
        <w:rPr>
          <w:rFonts w:ascii="Times New Roman" w:eastAsia="Calibri" w:hAnsi="Times New Roman" w:cs="Times New Roman"/>
          <w:bCs/>
          <w:sz w:val="12"/>
          <w:szCs w:val="12"/>
        </w:rPr>
        <w:t xml:space="preserve">                                                                                                                                                                                                  </w:t>
      </w:r>
      <w:r w:rsidRPr="00840D24">
        <w:rPr>
          <w:rFonts w:ascii="Times New Roman" w:eastAsia="Calibri" w:hAnsi="Times New Roman" w:cs="Times New Roman"/>
          <w:bCs/>
          <w:sz w:val="12"/>
          <w:szCs w:val="12"/>
        </w:rPr>
        <w:t>№32</w:t>
      </w:r>
    </w:p>
    <w:p w14:paraId="5B44AA82" w14:textId="27B2BB23"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Воротнее муниципального района Сергиевский Самарской области</w:t>
      </w:r>
    </w:p>
    <w:p w14:paraId="779A8203" w14:textId="51BF0402"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Воротнее муниципального района С</w:t>
      </w:r>
      <w:r>
        <w:rPr>
          <w:rFonts w:ascii="Times New Roman" w:eastAsia="Calibri" w:hAnsi="Times New Roman" w:cs="Times New Roman"/>
          <w:bCs/>
          <w:sz w:val="12"/>
          <w:szCs w:val="12"/>
        </w:rPr>
        <w:t>ергиевский Самарской области,</w:t>
      </w:r>
      <w:r w:rsidRPr="00840D24">
        <w:rPr>
          <w:rFonts w:ascii="Times New Roman" w:eastAsia="Calibri" w:hAnsi="Times New Roman" w:cs="Times New Roman"/>
          <w:bCs/>
          <w:sz w:val="12"/>
          <w:szCs w:val="12"/>
        </w:rPr>
        <w:t xml:space="preserve"> администрация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14:paraId="7D7A980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ПОСТАНОВЛЯЕТ:</w:t>
      </w:r>
    </w:p>
    <w:p w14:paraId="58F162C2" w14:textId="099C6DB0"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40D24">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Воротнее муниципального района Сергиевский Самарской области согласно приложению №1.</w:t>
      </w:r>
    </w:p>
    <w:p w14:paraId="3F66863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Воротнее по адресу: с. Воротнее, пер. Почтовый, д. 5 Сергиевского района Самарской области.</w:t>
      </w:r>
    </w:p>
    <w:p w14:paraId="5B38C33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2BA6659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2993D2F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специалиста администрации сельского поселения Воротнее муниципального района Сергиевский Самарской области Иванову Елену Ивановну.</w:t>
      </w:r>
    </w:p>
    <w:p w14:paraId="2711B67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6D91871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02F83601" w14:textId="7DBD63DD"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8. Постановления администрации сельского поселения Воротнее муниципального района Сергиевский от 18.03.2014 № 5 «Об утверждении Порядка организации на территории сельского поселения Воротнее муниципального района Сергиевский сбора ртутьсодержащих отходов для вывоза и передачи их на утилизац</w:t>
      </w:r>
      <w:r>
        <w:rPr>
          <w:rFonts w:ascii="Times New Roman" w:eastAsia="Calibri" w:hAnsi="Times New Roman" w:cs="Times New Roman"/>
          <w:bCs/>
          <w:sz w:val="12"/>
          <w:szCs w:val="12"/>
        </w:rPr>
        <w:t>ию» признать утратившим силу; №</w:t>
      </w:r>
      <w:r w:rsidRPr="00840D24">
        <w:rPr>
          <w:rFonts w:ascii="Times New Roman" w:eastAsia="Calibri" w:hAnsi="Times New Roman" w:cs="Times New Roman"/>
          <w:bCs/>
          <w:sz w:val="12"/>
          <w:szCs w:val="12"/>
        </w:rPr>
        <w:t>12 от 26.03.2019 г. «О внесении изменений в постановление Администрации сельского поселения Воротнее муниципального района Сергиевский о</w:t>
      </w:r>
      <w:r>
        <w:rPr>
          <w:rFonts w:ascii="Times New Roman" w:eastAsia="Calibri" w:hAnsi="Times New Roman" w:cs="Times New Roman"/>
          <w:bCs/>
          <w:sz w:val="12"/>
          <w:szCs w:val="12"/>
        </w:rPr>
        <w:t>т 18.03.2014 №</w:t>
      </w:r>
      <w:r w:rsidRPr="00840D24">
        <w:rPr>
          <w:rFonts w:ascii="Times New Roman" w:eastAsia="Calibri" w:hAnsi="Times New Roman" w:cs="Times New Roman"/>
          <w:bCs/>
          <w:sz w:val="12"/>
          <w:szCs w:val="12"/>
        </w:rPr>
        <w:t>5 «Об утверждении порядка организации на территории сельского поселения Воротнее муниципального района Сергиевский сбора ртутьсодержащих отходов для вывоза и передачи их на утилизацию»» признать утратившими силу.</w:t>
      </w:r>
    </w:p>
    <w:p w14:paraId="073C842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lastRenderedPageBreak/>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37A5AF9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6A4D4CB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11. Контроль за выполнением настоящего постановления оставляю за собой.</w:t>
      </w:r>
    </w:p>
    <w:p w14:paraId="12854596" w14:textId="54E565AA"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Глава сельского поселения Воротнее</w:t>
      </w:r>
    </w:p>
    <w:p w14:paraId="7F7A1E25" w14:textId="77777777"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муниципального района Сергиевский</w:t>
      </w:r>
    </w:p>
    <w:p w14:paraId="1DCB3FCB" w14:textId="0AE36728"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С.А.Никитин</w:t>
      </w:r>
    </w:p>
    <w:p w14:paraId="39A88CA7" w14:textId="77537F34"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228B4DE"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1</w:t>
      </w:r>
    </w:p>
    <w:p w14:paraId="3EAF6617"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69EC5818"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сельского поселения Воротнее</w:t>
      </w:r>
    </w:p>
    <w:p w14:paraId="2AFC8575"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муниципального района Сергиевский </w:t>
      </w:r>
    </w:p>
    <w:p w14:paraId="3498B332"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 от 31.08.2022г  № 32</w:t>
      </w:r>
    </w:p>
    <w:p w14:paraId="611F48E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083C8131"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ПОРЯДОК</w:t>
      </w:r>
    </w:p>
    <w:p w14:paraId="1434DBEB"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Воротнее муниципального района Сергиевский Самарской области</w:t>
      </w:r>
    </w:p>
    <w:p w14:paraId="4AE572CE" w14:textId="5943DC69"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p>
    <w:p w14:paraId="37028B88" w14:textId="4B9B1D69"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14:paraId="77AFB1C6" w14:textId="2F7D81E0"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40D24">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2A44032D" w14:textId="3DD3F365"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840D24">
        <w:rPr>
          <w:rFonts w:ascii="Times New Roman" w:eastAsia="Calibri" w:hAnsi="Times New Roman" w:cs="Times New Roman"/>
          <w:bCs/>
          <w:sz w:val="12"/>
          <w:szCs w:val="12"/>
        </w:rPr>
        <w:t>Для целей настоящего Порядка применяются следующие понятия:</w:t>
      </w:r>
    </w:p>
    <w:p w14:paraId="0E3A8DC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775D8FC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5B620E5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5BCC6D2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C854E2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31153E1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16FAAF4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2A21F003" w14:textId="15E13F7E"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840D24">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3015AAF" w14:textId="67DC161E"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840D24">
        <w:rPr>
          <w:rFonts w:ascii="Times New Roman" w:eastAsia="Calibri" w:hAnsi="Times New Roman" w:cs="Times New Roman"/>
          <w:bCs/>
          <w:sz w:val="12"/>
          <w:szCs w:val="12"/>
        </w:rPr>
        <w:t xml:space="preserve">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1600E33D" w14:textId="43F1CD04"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1.5.</w:t>
      </w:r>
      <w:r>
        <w:rPr>
          <w:rFonts w:ascii="Times New Roman" w:eastAsia="Calibri" w:hAnsi="Times New Roman" w:cs="Times New Roman"/>
          <w:bCs/>
          <w:sz w:val="12"/>
          <w:szCs w:val="12"/>
        </w:rPr>
        <w:t xml:space="preserve"> </w:t>
      </w:r>
      <w:r w:rsidRPr="00840D24">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Воротнее.</w:t>
      </w:r>
    </w:p>
    <w:p w14:paraId="3B1A51C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1BB50144" w14:textId="5C89C96A"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40D24">
        <w:rPr>
          <w:rFonts w:ascii="Times New Roman" w:eastAsia="Calibri" w:hAnsi="Times New Roman" w:cs="Times New Roman"/>
          <w:bCs/>
          <w:sz w:val="12"/>
          <w:szCs w:val="12"/>
        </w:rPr>
        <w:t>Организация сбора отработанных ртутьсодержащих ламп</w:t>
      </w:r>
    </w:p>
    <w:p w14:paraId="09FE456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7AB84C2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0B4DD9D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4ABFCE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lastRenderedPageBreak/>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Воротнее на безвозмездной основе при наличии договора, заключенного с оператором.</w:t>
      </w:r>
    </w:p>
    <w:p w14:paraId="151303C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1585213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2F591E9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8F7633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5A719F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469AF2E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4165D5F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7ACE789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5DF4149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77C79EE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4027016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2.14. Захоронение отработанных ртутьсодержащих ламп запрещено.</w:t>
      </w:r>
    </w:p>
    <w:p w14:paraId="336D49A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13F18FD6" w14:textId="3F582042"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40D24">
        <w:rPr>
          <w:rFonts w:ascii="Times New Roman" w:eastAsia="Calibri" w:hAnsi="Times New Roman" w:cs="Times New Roman"/>
          <w:bCs/>
          <w:sz w:val="12"/>
          <w:szCs w:val="12"/>
        </w:rPr>
        <w:t>Информирование населения</w:t>
      </w:r>
    </w:p>
    <w:p w14:paraId="3527D04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536DDB8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муниципального района Сергиевский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388AC80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3.4. Размещению подлежит следующая информация:</w:t>
      </w:r>
    </w:p>
    <w:p w14:paraId="3F29223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порядок организации сбора отработанных ртутьсодержащих ламп;</w:t>
      </w:r>
    </w:p>
    <w:p w14:paraId="2812781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796CC1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места и условия приема отработанных ртутьсодержащих ламп;</w:t>
      </w:r>
    </w:p>
    <w:p w14:paraId="1F20B39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стоимость услуг по приему отработанных ртутьсодержащих ламп.</w:t>
      </w:r>
    </w:p>
    <w:p w14:paraId="4495D5B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4335642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Воротнее.</w:t>
      </w:r>
    </w:p>
    <w:p w14:paraId="724F808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302DD076" w14:textId="6E6DD1E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840D24">
        <w:rPr>
          <w:rFonts w:ascii="Times New Roman" w:eastAsia="Calibri" w:hAnsi="Times New Roman" w:cs="Times New Roman"/>
          <w:bCs/>
          <w:sz w:val="12"/>
          <w:szCs w:val="12"/>
        </w:rPr>
        <w:t>отработ</w:t>
      </w:r>
      <w:r>
        <w:rPr>
          <w:rFonts w:ascii="Times New Roman" w:eastAsia="Calibri" w:hAnsi="Times New Roman" w:cs="Times New Roman"/>
          <w:bCs/>
          <w:sz w:val="12"/>
          <w:szCs w:val="12"/>
        </w:rPr>
        <w:t>анными ртутьсодержащими лампами</w:t>
      </w:r>
    </w:p>
    <w:p w14:paraId="68A2F9E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Воротнее.</w:t>
      </w:r>
    </w:p>
    <w:p w14:paraId="06BD7DF5" w14:textId="0765BCC0"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2E95C971"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2</w:t>
      </w:r>
    </w:p>
    <w:p w14:paraId="435DB8AF"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061A8162" w14:textId="1174DABD"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40D24">
        <w:rPr>
          <w:rFonts w:ascii="Times New Roman" w:eastAsia="Calibri" w:hAnsi="Times New Roman" w:cs="Times New Roman"/>
          <w:bCs/>
          <w:sz w:val="12"/>
          <w:szCs w:val="12"/>
        </w:rPr>
        <w:t xml:space="preserve">Воротнее  </w:t>
      </w:r>
    </w:p>
    <w:p w14:paraId="4AF84E3D" w14:textId="6EAB1819"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40D24">
        <w:rPr>
          <w:rFonts w:ascii="Times New Roman" w:eastAsia="Calibri" w:hAnsi="Times New Roman" w:cs="Times New Roman"/>
          <w:bCs/>
          <w:sz w:val="12"/>
          <w:szCs w:val="12"/>
        </w:rPr>
        <w:t xml:space="preserve">Сергиевский </w:t>
      </w:r>
    </w:p>
    <w:p w14:paraId="2D6BB7D2" w14:textId="32DE623D"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w:t>
      </w:r>
    </w:p>
    <w:p w14:paraId="15619835" w14:textId="53CC957E"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32</w:t>
      </w:r>
    </w:p>
    <w:p w14:paraId="1F25B2C6" w14:textId="2D627573"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840D24">
        <w:rPr>
          <w:rFonts w:ascii="Times New Roman" w:eastAsia="Calibri" w:hAnsi="Times New Roman" w:cs="Times New Roman"/>
          <w:bCs/>
          <w:sz w:val="12"/>
          <w:szCs w:val="12"/>
        </w:rPr>
        <w:t>отработанных ртутьсодержащих ламп.</w:t>
      </w:r>
    </w:p>
    <w:p w14:paraId="04481E77"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Общие положения</w:t>
      </w:r>
    </w:p>
    <w:p w14:paraId="5DC5681C" w14:textId="05EB2A99"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w:t>
      </w:r>
      <w:r>
        <w:rPr>
          <w:rFonts w:ascii="Times New Roman" w:eastAsia="Calibri" w:hAnsi="Times New Roman" w:cs="Times New Roman"/>
          <w:bCs/>
          <w:sz w:val="12"/>
          <w:szCs w:val="12"/>
        </w:rPr>
        <w:t>.</w:t>
      </w:r>
      <w:r w:rsidRPr="00840D24">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7937F2CE" w14:textId="642B4501"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40D24">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02793B5F" w14:textId="1A74ADEB"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40D24">
        <w:rPr>
          <w:rFonts w:ascii="Times New Roman" w:eastAsia="Calibri" w:hAnsi="Times New Roman" w:cs="Times New Roman"/>
          <w:bCs/>
          <w:sz w:val="12"/>
          <w:szCs w:val="12"/>
        </w:rPr>
        <w:t xml:space="preserve">Отработанные ртутьсодержащие лампы - отработанные </w:t>
      </w:r>
      <w:r>
        <w:rPr>
          <w:rFonts w:ascii="Times New Roman" w:eastAsia="Calibri" w:hAnsi="Times New Roman" w:cs="Times New Roman"/>
          <w:bCs/>
          <w:sz w:val="12"/>
          <w:szCs w:val="12"/>
        </w:rPr>
        <w:t>или пришедшие в негодность РТЛ.</w:t>
      </w:r>
    </w:p>
    <w:p w14:paraId="2087AB81" w14:textId="1566C4D8"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 Условия размещения </w:t>
      </w:r>
      <w:r w:rsidRPr="00840D24">
        <w:rPr>
          <w:rFonts w:ascii="Times New Roman" w:eastAsia="Calibri" w:hAnsi="Times New Roman" w:cs="Times New Roman"/>
          <w:bCs/>
          <w:sz w:val="12"/>
          <w:szCs w:val="12"/>
        </w:rPr>
        <w:t>отработанных ртутьсодержащих ламп.</w:t>
      </w:r>
    </w:p>
    <w:p w14:paraId="0FCB2BC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005A9EA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Сбор ОРТЛ необходимо производить отдельно от обычного мусора.</w:t>
      </w:r>
    </w:p>
    <w:p w14:paraId="2F8512B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1F2C744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7751EE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1D6B43DD" w14:textId="276623A2"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12496710" w14:textId="1246946D"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2503803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125BA38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609DB6E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1D7DB61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60B88B21" w14:textId="4C68A4FE"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840D24">
        <w:rPr>
          <w:rFonts w:ascii="Times New Roman" w:eastAsia="Calibri" w:hAnsi="Times New Roman" w:cs="Times New Roman"/>
          <w:bCs/>
          <w:sz w:val="12"/>
          <w:szCs w:val="12"/>
        </w:rPr>
        <w:t>ртутьсодержащих ламп на утилизирующие предприятия</w:t>
      </w:r>
    </w:p>
    <w:p w14:paraId="22BE63A1" w14:textId="28211DD8"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w:t>
      </w:r>
      <w:r>
        <w:rPr>
          <w:rFonts w:ascii="Times New Roman" w:eastAsia="Calibri" w:hAnsi="Times New Roman" w:cs="Times New Roman"/>
          <w:bCs/>
          <w:sz w:val="12"/>
          <w:szCs w:val="12"/>
        </w:rPr>
        <w:t>.</w:t>
      </w:r>
      <w:r w:rsidRPr="00840D24">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5688C6D7"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Администрация</w:t>
      </w:r>
    </w:p>
    <w:p w14:paraId="51F52995" w14:textId="6460F514"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40D24">
        <w:rPr>
          <w:rFonts w:ascii="Times New Roman" w:eastAsia="Calibri" w:hAnsi="Times New Roman" w:cs="Times New Roman"/>
          <w:bCs/>
          <w:sz w:val="12"/>
          <w:szCs w:val="12"/>
        </w:rPr>
        <w:t>Елшанка</w:t>
      </w:r>
    </w:p>
    <w:p w14:paraId="45492733"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муниципального района Сергиевский</w:t>
      </w:r>
    </w:p>
    <w:p w14:paraId="2271A2DA"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w:t>
      </w:r>
    </w:p>
    <w:p w14:paraId="7C813811"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ПОСТАНОВЛЕНИЕ</w:t>
      </w:r>
    </w:p>
    <w:p w14:paraId="7855A55C" w14:textId="7E31BA64" w:rsidR="00840D24" w:rsidRDefault="00840D24" w:rsidP="00840D24">
      <w:pPr>
        <w:tabs>
          <w:tab w:val="left" w:pos="6936"/>
        </w:tabs>
        <w:spacing w:after="0" w:line="240" w:lineRule="auto"/>
        <w:ind w:firstLine="284"/>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«31» августа 2022 г.   </w:t>
      </w:r>
      <w:r>
        <w:rPr>
          <w:rFonts w:ascii="Times New Roman" w:eastAsia="Calibri" w:hAnsi="Times New Roman" w:cs="Times New Roman"/>
          <w:bCs/>
          <w:sz w:val="12"/>
          <w:szCs w:val="12"/>
        </w:rPr>
        <w:t xml:space="preserve">                                                                                                                                                                                                  №</w:t>
      </w:r>
      <w:r w:rsidRPr="00840D24">
        <w:rPr>
          <w:rFonts w:ascii="Times New Roman" w:eastAsia="Calibri" w:hAnsi="Times New Roman" w:cs="Times New Roman"/>
          <w:bCs/>
          <w:sz w:val="12"/>
          <w:szCs w:val="12"/>
        </w:rPr>
        <w:t>33</w:t>
      </w:r>
    </w:p>
    <w:p w14:paraId="662F9F56" w14:textId="66B1A6DA"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Елшанка муниципального района Сергиевский Самарской области</w:t>
      </w:r>
    </w:p>
    <w:p w14:paraId="4C009AFB" w14:textId="3DC9610C"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Елшанка муниципального района С</w:t>
      </w:r>
      <w:r>
        <w:rPr>
          <w:rFonts w:ascii="Times New Roman" w:eastAsia="Calibri" w:hAnsi="Times New Roman" w:cs="Times New Roman"/>
          <w:bCs/>
          <w:sz w:val="12"/>
          <w:szCs w:val="12"/>
        </w:rPr>
        <w:t>ергиевский Самарской области,</w:t>
      </w:r>
      <w:r w:rsidRPr="00840D24">
        <w:rPr>
          <w:rFonts w:ascii="Times New Roman" w:eastAsia="Calibri" w:hAnsi="Times New Roman" w:cs="Times New Roman"/>
          <w:bCs/>
          <w:sz w:val="12"/>
          <w:szCs w:val="12"/>
        </w:rPr>
        <w:t xml:space="preserve"> администрация сельского поселения Елшанка муниципального района Сергиевский Самарской области</w:t>
      </w:r>
    </w:p>
    <w:p w14:paraId="63939CCD" w14:textId="44525259"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ПОСТАНОВЛЯЕТ:</w:t>
      </w:r>
    </w:p>
    <w:p w14:paraId="0292A7BC" w14:textId="44D77701"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40D24">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Елшанка муниципального района Сергиевский Самарской области согласно приложению №1.</w:t>
      </w:r>
    </w:p>
    <w:p w14:paraId="6B48F9BA" w14:textId="61B86EFD"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Елшанка по адресу</w:t>
      </w:r>
      <w:r>
        <w:rPr>
          <w:rFonts w:ascii="Times New Roman" w:eastAsia="Calibri" w:hAnsi="Times New Roman" w:cs="Times New Roman"/>
          <w:bCs/>
          <w:sz w:val="12"/>
          <w:szCs w:val="12"/>
        </w:rPr>
        <w:t xml:space="preserve">: с. Елшанка, </w:t>
      </w:r>
      <w:r w:rsidRPr="00840D24">
        <w:rPr>
          <w:rFonts w:ascii="Times New Roman" w:eastAsia="Calibri" w:hAnsi="Times New Roman" w:cs="Times New Roman"/>
          <w:bCs/>
          <w:sz w:val="12"/>
          <w:szCs w:val="12"/>
        </w:rPr>
        <w:t>ул. Кольцова, д. 4, Сергиевского района Самарской области.</w:t>
      </w:r>
    </w:p>
    <w:p w14:paraId="69A1396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6924D0F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44710FF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Елшанка муниципального района Сергиевский Самарской области Ягольникову Людмилу Алексеевну.</w:t>
      </w:r>
    </w:p>
    <w:p w14:paraId="407F0D3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652BBD1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5A01223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8. Постановления администрации сельского поселения Елшанка муниципального района Сергиевский от 18.03.2014 № 5 «Об утверждении Порядка организации на территории сельского поселения Елшанка муниципального района Сергиевский сбора ртутьсодержащих отходов для вывоза и передачи их на утилизацию» признать утратившим силу; № 12 от 02.04.2019 г. «О внесении изменений в постановление Администрации сельского поселения Елшанка муниципального района Сергиевский от  18.03.2014 № 5 «Об утверждении порядка организации на территории сельского поселения Елшанка муниципального района Сергиевский сбора ртутьсодержащих отходов для вывоза и передачи их на утилизацию»» признать утратившими силу.</w:t>
      </w:r>
    </w:p>
    <w:p w14:paraId="7889BD0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57252F0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4BF9484A" w14:textId="6C185C6F"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5570EFB"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Глава сельского поселения Елшанка </w:t>
      </w:r>
    </w:p>
    <w:p w14:paraId="7D9EF665" w14:textId="77777777"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муниципального района Сергиевский                                   </w:t>
      </w:r>
    </w:p>
    <w:p w14:paraId="67E693B0" w14:textId="565F8C6E"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С.В. Прокаев</w:t>
      </w:r>
    </w:p>
    <w:p w14:paraId="655C1A52" w14:textId="3EC221E8"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96AA2D1" w14:textId="2A9B4F06"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1</w:t>
      </w:r>
    </w:p>
    <w:p w14:paraId="2AF4FC66"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1383B20B"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сельского поселения Елшанка </w:t>
      </w:r>
    </w:p>
    <w:p w14:paraId="3E52136F"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муниципального района Сергиевский </w:t>
      </w:r>
    </w:p>
    <w:p w14:paraId="05A6B698" w14:textId="1AEF0826"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 от 31.08.2022 № 33</w:t>
      </w:r>
    </w:p>
    <w:p w14:paraId="67B7904D"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ПОРЯДОК</w:t>
      </w:r>
    </w:p>
    <w:p w14:paraId="0827C4D3"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lastRenderedPageBreak/>
        <w:t>организации сбора отработанных ртутьсодержащих ламп на территории сельского поселения Елшанка муниципального района Сергиевский Самарской области</w:t>
      </w:r>
    </w:p>
    <w:p w14:paraId="78B686E0" w14:textId="389B9414"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p>
    <w:p w14:paraId="64895CB0" w14:textId="03F8482E"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04B5C447" w14:textId="7D5BBCEF"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40D24">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4C378054" w14:textId="0C665E72"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840D24">
        <w:rPr>
          <w:rFonts w:ascii="Times New Roman" w:eastAsia="Calibri" w:hAnsi="Times New Roman" w:cs="Times New Roman"/>
          <w:bCs/>
          <w:sz w:val="12"/>
          <w:szCs w:val="12"/>
        </w:rPr>
        <w:t>Для целей настоящего Порядка применяются следующие понятия:</w:t>
      </w:r>
    </w:p>
    <w:p w14:paraId="0842FAA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0C95730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5C6A1E5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6E1AF12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1AA2678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636B1B6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1F08464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1B7D8457" w14:textId="1E31AE9F"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840D24">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394AAFF5" w14:textId="7BF98F48"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840D24">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014D263F" w14:textId="2D43E4F4"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840D24">
        <w:rPr>
          <w:rFonts w:ascii="Times New Roman" w:eastAsia="Calibri" w:hAnsi="Times New Roman" w:cs="Times New Roman"/>
          <w:bCs/>
          <w:sz w:val="12"/>
          <w:szCs w:val="12"/>
        </w:rPr>
        <w:t xml:space="preserve">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Елшанка.</w:t>
      </w:r>
    </w:p>
    <w:p w14:paraId="07C0E30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3541C0CF" w14:textId="3903BC85"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40D24">
        <w:rPr>
          <w:rFonts w:ascii="Times New Roman" w:eastAsia="Calibri" w:hAnsi="Times New Roman" w:cs="Times New Roman"/>
          <w:bCs/>
          <w:sz w:val="12"/>
          <w:szCs w:val="12"/>
        </w:rPr>
        <w:t>Организация сбора отработанных ртутьсодержащих ламп</w:t>
      </w:r>
    </w:p>
    <w:p w14:paraId="368EA20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18E99F3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558D245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2B916D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Елшанка на безвозмездной основе при наличии договора, заключенного с оператором.</w:t>
      </w:r>
    </w:p>
    <w:p w14:paraId="31AF31F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291DB3F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738DEAA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266F5C3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9324EB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lastRenderedPageBreak/>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3A0302B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208D36A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647743C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4E709E6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5178F50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285E2A0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2.14. Захоронение отработанных ртутьсодержащих ламп запрещено.</w:t>
      </w:r>
    </w:p>
    <w:p w14:paraId="3F7EFF6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7C2559A0" w14:textId="1B32B904"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Информирование населения</w:t>
      </w:r>
    </w:p>
    <w:p w14:paraId="3FEC369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63F785F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Елшанка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29DA39C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3.4. Размещению подлежит следующая информация:</w:t>
      </w:r>
    </w:p>
    <w:p w14:paraId="33E76F3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порядок организации сбора отработанных ртутьсодержащих ламп;</w:t>
      </w:r>
    </w:p>
    <w:p w14:paraId="50A28EB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0749AE0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места и условия приема отработанных ртутьсодержащих ламп;</w:t>
      </w:r>
    </w:p>
    <w:p w14:paraId="30A5976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стоимость услуг по приему отработанных ртутьсодержащих ламп.</w:t>
      </w:r>
    </w:p>
    <w:p w14:paraId="5BAD72D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281AFBE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Елшанка.</w:t>
      </w:r>
    </w:p>
    <w:p w14:paraId="2E3E419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55251BA7" w14:textId="2EFC5E91"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840D24">
        <w:rPr>
          <w:rFonts w:ascii="Times New Roman" w:eastAsia="Calibri" w:hAnsi="Times New Roman" w:cs="Times New Roman"/>
          <w:bCs/>
          <w:sz w:val="12"/>
          <w:szCs w:val="12"/>
        </w:rPr>
        <w:t>отработанными ртутьсодержащими лампами</w:t>
      </w:r>
    </w:p>
    <w:p w14:paraId="0BA2C4F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Елшанка.</w:t>
      </w:r>
    </w:p>
    <w:p w14:paraId="6E8A6736" w14:textId="22E3C0DD"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4EA67123"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2</w:t>
      </w:r>
    </w:p>
    <w:p w14:paraId="624F228E"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6C239A70" w14:textId="7722D72A"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40D24">
        <w:rPr>
          <w:rFonts w:ascii="Times New Roman" w:eastAsia="Calibri" w:hAnsi="Times New Roman" w:cs="Times New Roman"/>
          <w:bCs/>
          <w:sz w:val="12"/>
          <w:szCs w:val="12"/>
        </w:rPr>
        <w:t xml:space="preserve">Елшанка </w:t>
      </w:r>
    </w:p>
    <w:p w14:paraId="769E96D9" w14:textId="78A96202"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40D24">
        <w:rPr>
          <w:rFonts w:ascii="Times New Roman" w:eastAsia="Calibri" w:hAnsi="Times New Roman" w:cs="Times New Roman"/>
          <w:bCs/>
          <w:sz w:val="12"/>
          <w:szCs w:val="12"/>
        </w:rPr>
        <w:t>Сергиевский</w:t>
      </w:r>
    </w:p>
    <w:p w14:paraId="2F2D5F44" w14:textId="1521F1CC"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w:t>
      </w:r>
    </w:p>
    <w:p w14:paraId="03990D17" w14:textId="14C78F58"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33</w:t>
      </w:r>
    </w:p>
    <w:p w14:paraId="57E81E99" w14:textId="5B1A2342"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840D24">
        <w:rPr>
          <w:rFonts w:ascii="Times New Roman" w:eastAsia="Calibri" w:hAnsi="Times New Roman" w:cs="Times New Roman"/>
          <w:bCs/>
          <w:sz w:val="12"/>
          <w:szCs w:val="12"/>
        </w:rPr>
        <w:t>отработанных ртутьсодержащих ламп.</w:t>
      </w:r>
    </w:p>
    <w:p w14:paraId="7EEAA86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0B4B4293"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Общие положения</w:t>
      </w:r>
    </w:p>
    <w:p w14:paraId="6145BC12" w14:textId="3DB4A9F0"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40D24">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4B4CE0FF" w14:textId="798ADCE9"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40D24">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5F606409" w14:textId="33CE4E01"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40D24">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0FEA9F7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3B45910C" w14:textId="41345D6B"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Услов</w:t>
      </w:r>
      <w:r>
        <w:rPr>
          <w:rFonts w:ascii="Times New Roman" w:eastAsia="Calibri" w:hAnsi="Times New Roman" w:cs="Times New Roman"/>
          <w:bCs/>
          <w:sz w:val="12"/>
          <w:szCs w:val="12"/>
        </w:rPr>
        <w:t xml:space="preserve">ия размещения </w:t>
      </w:r>
      <w:r w:rsidRPr="00840D24">
        <w:rPr>
          <w:rFonts w:ascii="Times New Roman" w:eastAsia="Calibri" w:hAnsi="Times New Roman" w:cs="Times New Roman"/>
          <w:bCs/>
          <w:sz w:val="12"/>
          <w:szCs w:val="12"/>
        </w:rPr>
        <w:t>отработанных ртутьсодержащих ламп.</w:t>
      </w:r>
    </w:p>
    <w:p w14:paraId="76DA4B7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2F8E8A8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Сбор ОРТЛ необходимо производить отдельно от обычного мусора.</w:t>
      </w:r>
    </w:p>
    <w:p w14:paraId="0A64EC4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5CC84E9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B7B833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1C65D41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w:t>
      </w:r>
      <w:r w:rsidRPr="00840D24">
        <w:rPr>
          <w:rFonts w:ascii="Times New Roman" w:eastAsia="Calibri" w:hAnsi="Times New Roman" w:cs="Times New Roman"/>
          <w:bCs/>
          <w:sz w:val="12"/>
          <w:szCs w:val="12"/>
        </w:rPr>
        <w:lastRenderedPageBreak/>
        <w:t>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09851FB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2AFB6A7A" w14:textId="78CABB63"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0A30A48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0724E9E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2E2EC78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3A9096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0CA92106" w14:textId="1B0B2964"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840D24">
        <w:rPr>
          <w:rFonts w:ascii="Times New Roman" w:eastAsia="Calibri" w:hAnsi="Times New Roman" w:cs="Times New Roman"/>
          <w:bCs/>
          <w:sz w:val="12"/>
          <w:szCs w:val="12"/>
        </w:rPr>
        <w:t>ртутьсодержащих ламп на утилизирующие предприятия</w:t>
      </w:r>
    </w:p>
    <w:p w14:paraId="4F64AC89" w14:textId="7C58F43E"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40D24">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1330855B" w14:textId="77777777"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13C4C796"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Администрация</w:t>
      </w:r>
    </w:p>
    <w:p w14:paraId="77D5B3F3" w14:textId="0B3E4EAB"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40D24">
        <w:rPr>
          <w:rFonts w:ascii="Times New Roman" w:eastAsia="Calibri" w:hAnsi="Times New Roman" w:cs="Times New Roman"/>
          <w:bCs/>
          <w:sz w:val="12"/>
          <w:szCs w:val="12"/>
        </w:rPr>
        <w:t>Захаркино</w:t>
      </w:r>
    </w:p>
    <w:p w14:paraId="5C6560B2"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муниципального района Сергиевский</w:t>
      </w:r>
    </w:p>
    <w:p w14:paraId="383B6A66"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Самарской области</w:t>
      </w:r>
    </w:p>
    <w:p w14:paraId="5A6DADCF"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ПОСТАНОВЛЕНИЕ</w:t>
      </w:r>
    </w:p>
    <w:p w14:paraId="4778B3AC" w14:textId="79B909B0" w:rsidR="00840D24" w:rsidRDefault="00840D24" w:rsidP="00840D24">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00812E32">
        <w:rPr>
          <w:rFonts w:ascii="Times New Roman" w:eastAsia="Calibri" w:hAnsi="Times New Roman" w:cs="Times New Roman"/>
          <w:bCs/>
          <w:sz w:val="12"/>
          <w:szCs w:val="12"/>
        </w:rPr>
        <w:t>33</w:t>
      </w:r>
    </w:p>
    <w:p w14:paraId="09FF8188" w14:textId="64D4A738"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Захаркино Самарской области</w:t>
      </w:r>
    </w:p>
    <w:p w14:paraId="028793AE" w14:textId="1CDF6CF4"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Захаркино муниципального района Се</w:t>
      </w:r>
      <w:r>
        <w:rPr>
          <w:rFonts w:ascii="Times New Roman" w:eastAsia="Calibri" w:hAnsi="Times New Roman" w:cs="Times New Roman"/>
          <w:bCs/>
          <w:sz w:val="12"/>
          <w:szCs w:val="12"/>
        </w:rPr>
        <w:t xml:space="preserve">ргиевский Самарской области, </w:t>
      </w:r>
      <w:r w:rsidRPr="00840D24">
        <w:rPr>
          <w:rFonts w:ascii="Times New Roman" w:eastAsia="Calibri" w:hAnsi="Times New Roman" w:cs="Times New Roman"/>
          <w:bCs/>
          <w:sz w:val="12"/>
          <w:szCs w:val="12"/>
        </w:rPr>
        <w:t>администрация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14:paraId="26391E1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ПОСТАНОВЛЯЕТ:</w:t>
      </w:r>
    </w:p>
    <w:p w14:paraId="7C8E69CE" w14:textId="33B9A83A"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40D24">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Захаркино  муниципального района Сергиевский Самарской области согласно приложению №1.</w:t>
      </w:r>
    </w:p>
    <w:p w14:paraId="7E7DEE2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Захаркино по адресу: с. Захаркино,</w:t>
      </w:r>
    </w:p>
    <w:p w14:paraId="40266B2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ул. Пролетарская, д. 1 Сергиевского района Самарской области.</w:t>
      </w:r>
    </w:p>
    <w:p w14:paraId="1CE9329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3946EE5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7132B33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специалиста администрации сельского поселения Захаркино муниципального района Сергиевский Самарской области Кияткину Т.А.</w:t>
      </w:r>
    </w:p>
    <w:p w14:paraId="4111E12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65F77A6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621F5DB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8. Постановления администрации сельского поселения Захаркино муниципального района Сергиевский от 18.03.2014 № 7 «Об утверждении Порядка организации на территории сельского поселения Захаркино муниципального района Сергиевский сбора ртутьсодержащих отходов для вывоза и передачи их на утилизацию» признать утратившим силу; №10 от 29.03.2019 г. «О внесении изменений в постановление Администрации сельского поселения Захаркино муниципального района Сергиевский от  18.03.2014 № 7 «Об утверждении порядка организации на территории сельского поселения Захаркино муниципального района Сергиевский сбора ртутьсодержащих отходов для вывоза и передачи их на утилизацию»» признать утратившими силу.</w:t>
      </w:r>
    </w:p>
    <w:p w14:paraId="685C0ED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2EB1957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7DBB699A" w14:textId="3FAD1833"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19CF2B5D"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Глава сельского поселения Захаркино</w:t>
      </w:r>
    </w:p>
    <w:p w14:paraId="4858F299" w14:textId="77777777" w:rsid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муниципального района Сергиевский                              </w:t>
      </w:r>
    </w:p>
    <w:p w14:paraId="3BBF5059" w14:textId="175FBB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А.В.Веденин</w:t>
      </w:r>
    </w:p>
    <w:p w14:paraId="023FA898" w14:textId="715AED92"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5F3370C9"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1</w:t>
      </w:r>
    </w:p>
    <w:p w14:paraId="537AB73F"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25D4CFC5"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сельского поселения Захаркино </w:t>
      </w:r>
    </w:p>
    <w:p w14:paraId="703370E9"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муниципального района Сергиевский </w:t>
      </w:r>
    </w:p>
    <w:p w14:paraId="1B0B2CDF" w14:textId="0990C79C"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Самарско</w:t>
      </w:r>
      <w:r w:rsidR="00812E32">
        <w:rPr>
          <w:rFonts w:ascii="Times New Roman" w:eastAsia="Calibri" w:hAnsi="Times New Roman" w:cs="Times New Roman"/>
          <w:bCs/>
          <w:sz w:val="12"/>
          <w:szCs w:val="12"/>
        </w:rPr>
        <w:t>й области от «31» августа  № 33</w:t>
      </w:r>
    </w:p>
    <w:p w14:paraId="16C51505"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ПОРЯДОК</w:t>
      </w:r>
    </w:p>
    <w:p w14:paraId="21C42886" w14:textId="7777777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Захаркино муниципального района Сергиевский Самарской области</w:t>
      </w:r>
    </w:p>
    <w:p w14:paraId="7D536FFF" w14:textId="4EA77C93"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p>
    <w:p w14:paraId="04FC893E" w14:textId="18BE92F7"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40D24">
        <w:rPr>
          <w:rFonts w:ascii="Times New Roman" w:eastAsia="Calibri" w:hAnsi="Times New Roman" w:cs="Times New Roman"/>
          <w:bCs/>
          <w:sz w:val="12"/>
          <w:szCs w:val="12"/>
        </w:rPr>
        <w:t>Общие положения</w:t>
      </w:r>
    </w:p>
    <w:p w14:paraId="4A19126D" w14:textId="7BDEF225"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40D24">
        <w:rPr>
          <w:rFonts w:ascii="Times New Roman" w:eastAsia="Calibri" w:hAnsi="Times New Roman" w:cs="Times New Roman"/>
          <w:bCs/>
          <w:sz w:val="12"/>
          <w:szCs w:val="12"/>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w:t>
      </w:r>
      <w:r w:rsidRPr="00840D24">
        <w:rPr>
          <w:rFonts w:ascii="Times New Roman" w:eastAsia="Calibri" w:hAnsi="Times New Roman" w:cs="Times New Roman"/>
          <w:bCs/>
          <w:sz w:val="12"/>
          <w:szCs w:val="12"/>
        </w:rPr>
        <w:lastRenderedPageBreak/>
        <w:t>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7246A79D" w14:textId="1B992F65"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840D24">
        <w:rPr>
          <w:rFonts w:ascii="Times New Roman" w:eastAsia="Calibri" w:hAnsi="Times New Roman" w:cs="Times New Roman"/>
          <w:bCs/>
          <w:sz w:val="12"/>
          <w:szCs w:val="12"/>
        </w:rPr>
        <w:t>Для целей настоящего Порядка применяются следующие понятия:</w:t>
      </w:r>
    </w:p>
    <w:p w14:paraId="6A9BED7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7AF2352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38EE6FE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E482DF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22181AE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11CDA06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18908DD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7C9EC1A1" w14:textId="543B2609"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840D24">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1772ABB" w14:textId="5ECA0AFF"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840D24">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03AF41D9" w14:textId="56DFF473"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840D24">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Захаркино.</w:t>
      </w:r>
    </w:p>
    <w:p w14:paraId="757DC35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4B0A154B" w14:textId="33388FEE"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40D24">
        <w:rPr>
          <w:rFonts w:ascii="Times New Roman" w:eastAsia="Calibri" w:hAnsi="Times New Roman" w:cs="Times New Roman"/>
          <w:bCs/>
          <w:sz w:val="12"/>
          <w:szCs w:val="12"/>
        </w:rPr>
        <w:t>Организация сбора отработанных ртутьсодержащих ламп</w:t>
      </w:r>
    </w:p>
    <w:p w14:paraId="5CDFAD4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0C08084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2B32C3E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5591E6D5"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Захаркино на безвозмездной основе при наличии договора, заключенного с оператором.</w:t>
      </w:r>
    </w:p>
    <w:p w14:paraId="59514D8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1F17E6D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72FFCC2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5A47CC4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0F74D76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107742F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4A509CFA"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lastRenderedPageBreak/>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11A2F2D9"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334B2202"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646482E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7EFE2856"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2.14. Захоронение отработанных ртутьсодержащих ламп запрещено.</w:t>
      </w:r>
    </w:p>
    <w:p w14:paraId="775E5E5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4635B097" w14:textId="2C2424AD"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40D24">
        <w:rPr>
          <w:rFonts w:ascii="Times New Roman" w:eastAsia="Calibri" w:hAnsi="Times New Roman" w:cs="Times New Roman"/>
          <w:bCs/>
          <w:sz w:val="12"/>
          <w:szCs w:val="12"/>
        </w:rPr>
        <w:t>Информирование населения</w:t>
      </w:r>
    </w:p>
    <w:p w14:paraId="14C4714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4F3AF4F4"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Захаркино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23D4230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3.3. Размещению подлежит следующая информация:</w:t>
      </w:r>
    </w:p>
    <w:p w14:paraId="1C4FF2E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порядок организации сбора отработанных ртутьсодержащих ламп;</w:t>
      </w:r>
    </w:p>
    <w:p w14:paraId="4227107D"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FB0738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места и условия приема отработанных ртутьсодержащих ламп;</w:t>
      </w:r>
    </w:p>
    <w:p w14:paraId="5F4E213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стоимость услуг по приему отработанных ртутьсодержащих ламп.</w:t>
      </w:r>
    </w:p>
    <w:p w14:paraId="535D4D51"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3.4.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3D6BEC73"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3.5.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Захаркино.</w:t>
      </w:r>
    </w:p>
    <w:p w14:paraId="705AD15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w:t>
      </w:r>
    </w:p>
    <w:p w14:paraId="1BC5429E" w14:textId="3AF8A602" w:rsidR="00840D24" w:rsidRPr="00840D24" w:rsidRDefault="00840D24" w:rsidP="00840D2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840D24">
        <w:rPr>
          <w:rFonts w:ascii="Times New Roman" w:eastAsia="Calibri" w:hAnsi="Times New Roman" w:cs="Times New Roman"/>
          <w:bCs/>
          <w:sz w:val="12"/>
          <w:szCs w:val="12"/>
        </w:rPr>
        <w:t>отработанными ртутьсодержащими лампами</w:t>
      </w:r>
    </w:p>
    <w:p w14:paraId="799978F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Захаркино.</w:t>
      </w:r>
    </w:p>
    <w:p w14:paraId="0E353385" w14:textId="541D21E2"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2A063EAC"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Приложение № 2</w:t>
      </w:r>
    </w:p>
    <w:p w14:paraId="4C9F1FA8"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к постановлению администрации</w:t>
      </w:r>
    </w:p>
    <w:p w14:paraId="0F8E3B56"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сельского поселения Захаркино </w:t>
      </w:r>
    </w:p>
    <w:p w14:paraId="5E871AC5"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муниципального района Сергиевский </w:t>
      </w:r>
    </w:p>
    <w:p w14:paraId="001AF12E"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 xml:space="preserve">                                                                                                                                    Самарской области</w:t>
      </w:r>
    </w:p>
    <w:p w14:paraId="24A31D9F" w14:textId="7DD73F5F" w:rsidR="00840D24" w:rsidRPr="00840D24" w:rsidRDefault="00812E32" w:rsidP="00840D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 августа 2022г. № 33</w:t>
      </w:r>
    </w:p>
    <w:p w14:paraId="20B4212D" w14:textId="77777777" w:rsidR="00840D24" w:rsidRPr="00840D24" w:rsidRDefault="00840D24" w:rsidP="00840D24">
      <w:pPr>
        <w:tabs>
          <w:tab w:val="left" w:pos="6936"/>
        </w:tabs>
        <w:spacing w:after="0" w:line="240" w:lineRule="auto"/>
        <w:ind w:firstLine="284"/>
        <w:jc w:val="right"/>
        <w:rPr>
          <w:rFonts w:ascii="Times New Roman" w:eastAsia="Calibri" w:hAnsi="Times New Roman" w:cs="Times New Roman"/>
          <w:bCs/>
          <w:sz w:val="12"/>
          <w:szCs w:val="12"/>
        </w:rPr>
      </w:pPr>
    </w:p>
    <w:p w14:paraId="02D66DA1" w14:textId="40CD9CAC" w:rsidR="00840D24" w:rsidRPr="00840D24" w:rsidRDefault="00840D24" w:rsidP="00E43FA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840D24">
        <w:rPr>
          <w:rFonts w:ascii="Times New Roman" w:eastAsia="Calibri" w:hAnsi="Times New Roman" w:cs="Times New Roman"/>
          <w:bCs/>
          <w:sz w:val="12"/>
          <w:szCs w:val="12"/>
        </w:rPr>
        <w:t>отработанных ртутьсодержащих ламп.</w:t>
      </w:r>
    </w:p>
    <w:p w14:paraId="773863D2" w14:textId="77777777" w:rsidR="00840D24" w:rsidRPr="00840D24" w:rsidRDefault="00840D24" w:rsidP="00E43FA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Общие положения</w:t>
      </w:r>
    </w:p>
    <w:p w14:paraId="495A612F" w14:textId="56E7A83F" w:rsidR="00840D24" w:rsidRPr="00840D24" w:rsidRDefault="00E43FA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40D24" w:rsidRPr="00840D24">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2B4F163A" w14:textId="5D1150C4"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w:t>
      </w:r>
      <w:r w:rsidR="00E43FA4">
        <w:rPr>
          <w:rFonts w:ascii="Times New Roman" w:eastAsia="Calibri" w:hAnsi="Times New Roman" w:cs="Times New Roman"/>
          <w:bCs/>
          <w:sz w:val="12"/>
          <w:szCs w:val="12"/>
        </w:rPr>
        <w:t>.</w:t>
      </w:r>
      <w:r w:rsidRPr="00840D24">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141473DC" w14:textId="458AE2E8" w:rsidR="00840D24" w:rsidRPr="00840D24" w:rsidRDefault="00E43FA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40D24" w:rsidRPr="00840D24">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6FAD68A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6B416D3B" w14:textId="78232025" w:rsidR="00840D24" w:rsidRPr="00840D2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00840D24" w:rsidRPr="00840D24">
        <w:rPr>
          <w:rFonts w:ascii="Times New Roman" w:eastAsia="Calibri" w:hAnsi="Times New Roman" w:cs="Times New Roman"/>
          <w:bCs/>
          <w:sz w:val="12"/>
          <w:szCs w:val="12"/>
        </w:rPr>
        <w:t>отработанных ртутьсодержащих ламп.</w:t>
      </w:r>
    </w:p>
    <w:p w14:paraId="48086027"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045D8B6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Сбор ОРТЛ необходимо производить отдельно от обычного мусора.</w:t>
      </w:r>
    </w:p>
    <w:p w14:paraId="13BA33C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69614410"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537D13C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7B6A9916" w14:textId="4A63744B" w:rsidR="00840D24" w:rsidRPr="00840D24" w:rsidRDefault="00840D24" w:rsidP="00E43FA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sidR="00E43FA4">
        <w:rPr>
          <w:rFonts w:ascii="Times New Roman" w:eastAsia="Calibri" w:hAnsi="Times New Roman" w:cs="Times New Roman"/>
          <w:bCs/>
          <w:sz w:val="12"/>
          <w:szCs w:val="12"/>
        </w:rPr>
        <w:t>оисшествия, место происшествия.</w:t>
      </w:r>
    </w:p>
    <w:p w14:paraId="1B485FF4" w14:textId="552265EE" w:rsidR="00840D24" w:rsidRPr="00840D24" w:rsidRDefault="00840D24" w:rsidP="00E43FA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Учет отр</w:t>
      </w:r>
      <w:r w:rsidR="00E43FA4">
        <w:rPr>
          <w:rFonts w:ascii="Times New Roman" w:eastAsia="Calibri" w:hAnsi="Times New Roman" w:cs="Times New Roman"/>
          <w:bCs/>
          <w:sz w:val="12"/>
          <w:szCs w:val="12"/>
        </w:rPr>
        <w:t>аботанных ртутьсодержащих ламп.</w:t>
      </w:r>
    </w:p>
    <w:p w14:paraId="4295D56E"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0929A2DF"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D5A0A8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225365EB"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0D4D37C1" w14:textId="7A48FE4E" w:rsidR="00840D24" w:rsidRPr="00840D24" w:rsidRDefault="00840D24" w:rsidP="00E43FA4">
      <w:pPr>
        <w:tabs>
          <w:tab w:val="left" w:pos="6936"/>
        </w:tabs>
        <w:spacing w:after="0" w:line="240" w:lineRule="auto"/>
        <w:ind w:firstLine="284"/>
        <w:jc w:val="center"/>
        <w:rPr>
          <w:rFonts w:ascii="Times New Roman" w:eastAsia="Calibri" w:hAnsi="Times New Roman" w:cs="Times New Roman"/>
          <w:bCs/>
          <w:sz w:val="12"/>
          <w:szCs w:val="12"/>
        </w:rPr>
      </w:pPr>
      <w:r w:rsidRPr="00840D24">
        <w:rPr>
          <w:rFonts w:ascii="Times New Roman" w:eastAsia="Calibri" w:hAnsi="Times New Roman" w:cs="Times New Roman"/>
          <w:bCs/>
          <w:sz w:val="12"/>
          <w:szCs w:val="12"/>
        </w:rPr>
        <w:t>4</w:t>
      </w:r>
      <w:r w:rsidR="00E43FA4">
        <w:rPr>
          <w:rFonts w:ascii="Times New Roman" w:eastAsia="Calibri" w:hAnsi="Times New Roman" w:cs="Times New Roman"/>
          <w:bCs/>
          <w:sz w:val="12"/>
          <w:szCs w:val="12"/>
        </w:rPr>
        <w:t xml:space="preserve">. Порядок передачи отработанных </w:t>
      </w:r>
      <w:r w:rsidRPr="00840D24">
        <w:rPr>
          <w:rFonts w:ascii="Times New Roman" w:eastAsia="Calibri" w:hAnsi="Times New Roman" w:cs="Times New Roman"/>
          <w:bCs/>
          <w:sz w:val="12"/>
          <w:szCs w:val="12"/>
        </w:rPr>
        <w:t>ртутьсодержащих ламп на утилизирующие предприятия</w:t>
      </w:r>
    </w:p>
    <w:p w14:paraId="6660A920" w14:textId="283D72C1" w:rsidR="00840D24" w:rsidRDefault="00E43FA4" w:rsidP="00840D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00840D24" w:rsidRPr="00840D24">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6081B2A9" w14:textId="77777777" w:rsidR="00E43FA4" w:rsidRPr="00E43FA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sidRPr="00E43FA4">
        <w:rPr>
          <w:rFonts w:ascii="Times New Roman" w:eastAsia="Calibri" w:hAnsi="Times New Roman" w:cs="Times New Roman"/>
          <w:bCs/>
          <w:sz w:val="12"/>
          <w:szCs w:val="12"/>
        </w:rPr>
        <w:t>Администрация</w:t>
      </w:r>
    </w:p>
    <w:p w14:paraId="79D4E874" w14:textId="3835100C" w:rsidR="00E43FA4" w:rsidRPr="00E43FA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43FA4">
        <w:rPr>
          <w:rFonts w:ascii="Times New Roman" w:eastAsia="Calibri" w:hAnsi="Times New Roman" w:cs="Times New Roman"/>
          <w:bCs/>
          <w:sz w:val="12"/>
          <w:szCs w:val="12"/>
        </w:rPr>
        <w:t>Кандабулак</w:t>
      </w:r>
    </w:p>
    <w:p w14:paraId="77E6A039" w14:textId="77777777" w:rsidR="00E43FA4" w:rsidRPr="00E43FA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sidRPr="00E43FA4">
        <w:rPr>
          <w:rFonts w:ascii="Times New Roman" w:eastAsia="Calibri" w:hAnsi="Times New Roman" w:cs="Times New Roman"/>
          <w:bCs/>
          <w:sz w:val="12"/>
          <w:szCs w:val="12"/>
        </w:rPr>
        <w:t>муниципального района Сергиевский</w:t>
      </w:r>
    </w:p>
    <w:p w14:paraId="659DB519" w14:textId="77777777" w:rsidR="00E43FA4" w:rsidRPr="00E43FA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sidRPr="00E43FA4">
        <w:rPr>
          <w:rFonts w:ascii="Times New Roman" w:eastAsia="Calibri" w:hAnsi="Times New Roman" w:cs="Times New Roman"/>
          <w:bCs/>
          <w:sz w:val="12"/>
          <w:szCs w:val="12"/>
        </w:rPr>
        <w:t>Самарской области</w:t>
      </w:r>
    </w:p>
    <w:p w14:paraId="6E396CCD" w14:textId="77777777" w:rsidR="00E43FA4" w:rsidRPr="00E43FA4" w:rsidRDefault="00E43FA4" w:rsidP="00E43FA4">
      <w:pPr>
        <w:tabs>
          <w:tab w:val="left" w:pos="6936"/>
        </w:tabs>
        <w:spacing w:after="0" w:line="240" w:lineRule="auto"/>
        <w:ind w:firstLine="284"/>
        <w:jc w:val="center"/>
        <w:rPr>
          <w:rFonts w:ascii="Times New Roman" w:eastAsia="Calibri" w:hAnsi="Times New Roman" w:cs="Times New Roman"/>
          <w:bCs/>
          <w:sz w:val="12"/>
          <w:szCs w:val="12"/>
        </w:rPr>
      </w:pPr>
      <w:r w:rsidRPr="00E43FA4">
        <w:rPr>
          <w:rFonts w:ascii="Times New Roman" w:eastAsia="Calibri" w:hAnsi="Times New Roman" w:cs="Times New Roman"/>
          <w:bCs/>
          <w:sz w:val="12"/>
          <w:szCs w:val="12"/>
        </w:rPr>
        <w:t xml:space="preserve"> ПОСТАНОВЛЕНИЕ</w:t>
      </w:r>
    </w:p>
    <w:p w14:paraId="5868307A" w14:textId="79E4D5F1" w:rsidR="00E43FA4" w:rsidRDefault="00E43FA4" w:rsidP="00E43FA4">
      <w:pPr>
        <w:tabs>
          <w:tab w:val="left" w:pos="6936"/>
        </w:tabs>
        <w:spacing w:after="0" w:line="240" w:lineRule="auto"/>
        <w:ind w:firstLine="284"/>
        <w:rPr>
          <w:rFonts w:ascii="Times New Roman" w:eastAsia="Calibri" w:hAnsi="Times New Roman" w:cs="Times New Roman"/>
          <w:bCs/>
          <w:sz w:val="12"/>
          <w:szCs w:val="12"/>
        </w:rPr>
      </w:pPr>
      <w:r w:rsidRPr="00E43FA4">
        <w:rPr>
          <w:rFonts w:ascii="Times New Roman" w:eastAsia="Calibri" w:hAnsi="Times New Roman" w:cs="Times New Roman"/>
          <w:bCs/>
          <w:sz w:val="12"/>
          <w:szCs w:val="12"/>
        </w:rPr>
        <w:t xml:space="preserve"> «31» августа 2022 г.   </w:t>
      </w:r>
      <w:r>
        <w:rPr>
          <w:rFonts w:ascii="Times New Roman" w:eastAsia="Calibri" w:hAnsi="Times New Roman" w:cs="Times New Roman"/>
          <w:bCs/>
          <w:sz w:val="12"/>
          <w:szCs w:val="12"/>
        </w:rPr>
        <w:t xml:space="preserve">                                                                                                                                                                                                  №</w:t>
      </w:r>
      <w:r w:rsidRPr="00E43FA4">
        <w:rPr>
          <w:rFonts w:ascii="Times New Roman" w:eastAsia="Calibri" w:hAnsi="Times New Roman" w:cs="Times New Roman"/>
          <w:bCs/>
          <w:sz w:val="12"/>
          <w:szCs w:val="12"/>
        </w:rPr>
        <w:t>30</w:t>
      </w:r>
    </w:p>
    <w:p w14:paraId="5E3DE0AC" w14:textId="5CB3F978"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Кандабулак муниципального района Сергиевский Самарской области</w:t>
      </w:r>
    </w:p>
    <w:p w14:paraId="056DECEF" w14:textId="7C1B8286"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w:t>
      </w:r>
      <w:r>
        <w:rPr>
          <w:rFonts w:ascii="Times New Roman" w:eastAsia="Calibri" w:hAnsi="Times New Roman" w:cs="Times New Roman"/>
          <w:bCs/>
          <w:sz w:val="12"/>
          <w:szCs w:val="12"/>
        </w:rPr>
        <w:t>а Сергиевский Самарской области</w:t>
      </w:r>
    </w:p>
    <w:p w14:paraId="2E283827" w14:textId="1DC3C598"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7FF0D61" w14:textId="7CA5896B"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E24B8">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Кандабулак муниципального района Сергиевский Самарской области согласно приложению №1.</w:t>
      </w:r>
    </w:p>
    <w:p w14:paraId="6EB11A9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Кандабулак по адресу: с. Кандабулак, ул. Горбунова, д. 16 Сергиевского района Самарской области.</w:t>
      </w:r>
    </w:p>
    <w:p w14:paraId="1B557F8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3A0A16E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301DE3AE"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Кандабулак муниципального района Сергиевский Самарской области Озерову Татьяну Сергеевну.</w:t>
      </w:r>
    </w:p>
    <w:p w14:paraId="05B4476E"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702509C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57F5B1D9"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8. Признать утратившими силу постановления администрации сельского поселения Кандабулак муниципального района Сергиевский:</w:t>
      </w:r>
    </w:p>
    <w:p w14:paraId="07B4AA7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 8 от 18.03.2014 года «Об утверждении Порядка организации на территории сельского поселения Кандабулак муниципального района Сергиевский сбора ртутьсодержащих отходов для вывоза и передачи их на утилизацию»;</w:t>
      </w:r>
    </w:p>
    <w:p w14:paraId="38FCB93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 13 от 02.04.2019 г. «О внесении изменений в постановление Администрации сельского поселения Кандабулак муниципального района Сергиевский от 18.03.2014 года № 6 «Об утверждении порядка организации на территории сельского поселения Кандабулак муниципального района Сергиевский сбора ртутьсодержащих отходов для вывоза и передачи их на утилизацию»». </w:t>
      </w:r>
    </w:p>
    <w:p w14:paraId="525AB4A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7CD1F2B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5C07F1A3" w14:textId="57F332D6"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7CDE60A"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Глава сельского поселения Кандабулак </w:t>
      </w:r>
    </w:p>
    <w:p w14:paraId="27F20E9D" w14:textId="77777777" w:rsid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муниципального района Сергиевский                 </w:t>
      </w:r>
    </w:p>
    <w:p w14:paraId="70FECFB8" w14:textId="0C2772D5"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В.А. Литвиненко</w:t>
      </w:r>
    </w:p>
    <w:p w14:paraId="7A73A79F"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p>
    <w:p w14:paraId="41F2809D"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Приложение № 1</w:t>
      </w:r>
    </w:p>
    <w:p w14:paraId="0F3CD8A3"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к постановлению администрации</w:t>
      </w:r>
    </w:p>
    <w:p w14:paraId="2C4F9146"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сельского поселения Кандабулак</w:t>
      </w:r>
    </w:p>
    <w:p w14:paraId="0384FCC8"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муниципального района Сергиевский </w:t>
      </w:r>
    </w:p>
    <w:p w14:paraId="42657AFC" w14:textId="53730DA5"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 от 31.08.2022 № 30</w:t>
      </w:r>
    </w:p>
    <w:p w14:paraId="4A2BE4AC"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ПОРЯДОК</w:t>
      </w:r>
    </w:p>
    <w:p w14:paraId="7297723D" w14:textId="38431BC8"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Кандабулак муниципального район</w:t>
      </w:r>
      <w:r>
        <w:rPr>
          <w:rFonts w:ascii="Times New Roman" w:eastAsia="Calibri" w:hAnsi="Times New Roman" w:cs="Times New Roman"/>
          <w:bCs/>
          <w:sz w:val="12"/>
          <w:szCs w:val="12"/>
        </w:rPr>
        <w:t>а Сергиевский Самарской области</w:t>
      </w:r>
    </w:p>
    <w:p w14:paraId="0AB72EAD" w14:textId="77777777" w:rsid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p>
    <w:p w14:paraId="0D8B45D6" w14:textId="10F10E1D"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3302C7E8" w14:textId="4858EE46"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EE24B8">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0CBBECB8" w14:textId="67BE101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EE24B8">
        <w:rPr>
          <w:rFonts w:ascii="Times New Roman" w:eastAsia="Calibri" w:hAnsi="Times New Roman" w:cs="Times New Roman"/>
          <w:bCs/>
          <w:sz w:val="12"/>
          <w:szCs w:val="12"/>
        </w:rPr>
        <w:t>Для целей настоящего Порядка применяются следующие понятия:</w:t>
      </w:r>
    </w:p>
    <w:p w14:paraId="207515B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46CF53F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1AD50AF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A117BB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lastRenderedPageBreak/>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0BC4163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7C9503D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7BC109F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37A9732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AB347DA" w14:textId="4AEF39D5"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EE24B8">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4AD8683C" w14:textId="27E6C22B"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EE24B8">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Кандабулак.</w:t>
      </w:r>
    </w:p>
    <w:p w14:paraId="6B23B15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342ED934" w14:textId="5BE4E8D2"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E24B8">
        <w:rPr>
          <w:rFonts w:ascii="Times New Roman" w:eastAsia="Calibri" w:hAnsi="Times New Roman" w:cs="Times New Roman"/>
          <w:bCs/>
          <w:sz w:val="12"/>
          <w:szCs w:val="12"/>
        </w:rPr>
        <w:t>Организация сбора отработанных ртутьсодержащих ламп</w:t>
      </w:r>
    </w:p>
    <w:p w14:paraId="044F616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745796A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5F3AC13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6C13E25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Кандабулак на безвозмездной основе при наличии договора, заключенного с оператором.</w:t>
      </w:r>
    </w:p>
    <w:p w14:paraId="51DF827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069C0AB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2B52A90D"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1D2C2A8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4267FF2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2AB3E53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526D405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444AA093"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7DFF061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3B9A50C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2A1A2F8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2.14. Захоронение отработанных ртутьсодержащих ламп запрещено.</w:t>
      </w:r>
    </w:p>
    <w:p w14:paraId="499DEED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42C0F086" w14:textId="593B1D81"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E24B8">
        <w:rPr>
          <w:rFonts w:ascii="Times New Roman" w:eastAsia="Calibri" w:hAnsi="Times New Roman" w:cs="Times New Roman"/>
          <w:bCs/>
          <w:sz w:val="12"/>
          <w:szCs w:val="12"/>
        </w:rPr>
        <w:t>Информирование населения</w:t>
      </w:r>
    </w:p>
    <w:p w14:paraId="7ED828B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459E946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lastRenderedPageBreak/>
        <w:t>3.2. Информация о порядке сбора отработанных ртутьсодержащих ламп размещается на официальном сайте администрации сельского поселения Кандабулак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6FAFF59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3.4. Размещению подлежит следующая информация:</w:t>
      </w:r>
    </w:p>
    <w:p w14:paraId="4C6D178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порядок организации сбора отработанных ртутьсодержащих ламп;</w:t>
      </w:r>
    </w:p>
    <w:p w14:paraId="102BFA6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0231CD8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места и условия приема отработанных ртутьсодержащих ламп;</w:t>
      </w:r>
    </w:p>
    <w:p w14:paraId="4BA7AAC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стоимость услуг по приему отработанных ртутьсодержащих ламп.</w:t>
      </w:r>
    </w:p>
    <w:p w14:paraId="7A4EBD13"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39B888A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Кандабулак.</w:t>
      </w:r>
    </w:p>
    <w:p w14:paraId="775E2C6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1C76F511" w14:textId="4607E201"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EE24B8">
        <w:rPr>
          <w:rFonts w:ascii="Times New Roman" w:eastAsia="Calibri" w:hAnsi="Times New Roman" w:cs="Times New Roman"/>
          <w:bCs/>
          <w:sz w:val="12"/>
          <w:szCs w:val="12"/>
        </w:rPr>
        <w:t xml:space="preserve">отработанными ртутьсодержащими лампами </w:t>
      </w:r>
    </w:p>
    <w:p w14:paraId="1AA45B4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Кандабулак.</w:t>
      </w:r>
    </w:p>
    <w:p w14:paraId="22705C13" w14:textId="55FE39E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4B89118E"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Приложение № 2</w:t>
      </w:r>
    </w:p>
    <w:p w14:paraId="64734774"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к постановлению администрации</w:t>
      </w:r>
    </w:p>
    <w:p w14:paraId="3589294C"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сельского поселения Кандабулак</w:t>
      </w:r>
    </w:p>
    <w:p w14:paraId="6A02219F"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муниципального района Сергиевский</w:t>
      </w:r>
    </w:p>
    <w:p w14:paraId="6ED0C8DF"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Самарской области</w:t>
      </w:r>
    </w:p>
    <w:p w14:paraId="0EEB3245" w14:textId="504B01D5"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30</w:t>
      </w:r>
    </w:p>
    <w:p w14:paraId="08793430" w14:textId="60985D95"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EE24B8">
        <w:rPr>
          <w:rFonts w:ascii="Times New Roman" w:eastAsia="Calibri" w:hAnsi="Times New Roman" w:cs="Times New Roman"/>
          <w:bCs/>
          <w:sz w:val="12"/>
          <w:szCs w:val="12"/>
        </w:rPr>
        <w:t>отработанных ртутьсодержащих ламп.</w:t>
      </w:r>
    </w:p>
    <w:p w14:paraId="2CD3BE6D"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523D1CC9"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Общие положения</w:t>
      </w:r>
    </w:p>
    <w:p w14:paraId="0D8625E9" w14:textId="72862D0B"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24B8">
        <w:rPr>
          <w:rFonts w:ascii="Times New Roman" w:eastAsia="Calibri" w:hAnsi="Times New Roman" w:cs="Times New Roman"/>
          <w:bCs/>
          <w:sz w:val="12"/>
          <w:szCs w:val="12"/>
        </w:rPr>
        <w:t xml:space="preserve"> Отходы I класса опасности (чрезвычайно опасные) - отработанные ртутьсодержащие лампы (далее ОРТЛ) – подлежат сбору и отправке на демеркуризацию.</w:t>
      </w:r>
    </w:p>
    <w:p w14:paraId="6E691BC8" w14:textId="7602325B"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24B8">
        <w:rPr>
          <w:rFonts w:ascii="Times New Roman" w:eastAsia="Calibri" w:hAnsi="Times New Roman" w:cs="Times New Roman"/>
          <w:bCs/>
          <w:sz w:val="12"/>
          <w:szCs w:val="12"/>
        </w:rPr>
        <w:t xml:space="preserve">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515BB414" w14:textId="16EE5F98"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E24B8">
        <w:rPr>
          <w:rFonts w:ascii="Times New Roman" w:eastAsia="Calibri" w:hAnsi="Times New Roman" w:cs="Times New Roman"/>
          <w:bCs/>
          <w:sz w:val="12"/>
          <w:szCs w:val="12"/>
        </w:rPr>
        <w:t xml:space="preserve"> Отработанные ртутьсодержащие лампы – отработанные или пришедшие в негодность РТЛ.</w:t>
      </w:r>
    </w:p>
    <w:p w14:paraId="461836D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p>
    <w:p w14:paraId="309A3419" w14:textId="51AF8360"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EE24B8">
        <w:rPr>
          <w:rFonts w:ascii="Times New Roman" w:eastAsia="Calibri" w:hAnsi="Times New Roman" w:cs="Times New Roman"/>
          <w:bCs/>
          <w:sz w:val="12"/>
          <w:szCs w:val="12"/>
        </w:rPr>
        <w:t>отработанных ртутьсодержащих ламп.</w:t>
      </w:r>
    </w:p>
    <w:p w14:paraId="26CD63B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307866D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Сбор ОРТЛ необходимо производить отдельно от обычного мусора.</w:t>
      </w:r>
    </w:p>
    <w:p w14:paraId="160EE2E9"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5423C81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7BBF936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50D555B5" w14:textId="4D28CCA6"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51C8B883" w14:textId="48645BF6"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1C5B480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74E7884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716464D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337E2E0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p>
    <w:p w14:paraId="01EE309C" w14:textId="754FB491"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EE24B8">
        <w:rPr>
          <w:rFonts w:ascii="Times New Roman" w:eastAsia="Calibri" w:hAnsi="Times New Roman" w:cs="Times New Roman"/>
          <w:bCs/>
          <w:sz w:val="12"/>
          <w:szCs w:val="12"/>
        </w:rPr>
        <w:t>ртутьсодержащих ламп на утилизирующие предприятия</w:t>
      </w:r>
    </w:p>
    <w:p w14:paraId="29CB72B1" w14:textId="2F9B6B4A" w:rsid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24B8">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0DCF0269" w14:textId="77777777" w:rsid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p>
    <w:p w14:paraId="23A0A4C2"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Администрация</w:t>
      </w:r>
    </w:p>
    <w:p w14:paraId="1CAB01FA" w14:textId="5DF54EBB"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сельского п</w:t>
      </w:r>
      <w:r>
        <w:rPr>
          <w:rFonts w:ascii="Times New Roman" w:eastAsia="Calibri" w:hAnsi="Times New Roman" w:cs="Times New Roman"/>
          <w:bCs/>
          <w:sz w:val="12"/>
          <w:szCs w:val="12"/>
        </w:rPr>
        <w:t xml:space="preserve">оселения </w:t>
      </w:r>
      <w:r w:rsidRPr="00EE24B8">
        <w:rPr>
          <w:rFonts w:ascii="Times New Roman" w:eastAsia="Calibri" w:hAnsi="Times New Roman" w:cs="Times New Roman"/>
          <w:bCs/>
          <w:sz w:val="12"/>
          <w:szCs w:val="12"/>
        </w:rPr>
        <w:t>Кармало-Аделяково</w:t>
      </w:r>
    </w:p>
    <w:p w14:paraId="67779169"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муниципального района Сергиевский</w:t>
      </w:r>
    </w:p>
    <w:p w14:paraId="71124ED2"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Самарской области</w:t>
      </w:r>
    </w:p>
    <w:p w14:paraId="6666BAC9"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ПОСТАНОВЛЕНИЕ</w:t>
      </w:r>
    </w:p>
    <w:p w14:paraId="7D9241AF" w14:textId="2E09C70A" w:rsidR="00EE24B8" w:rsidRDefault="00EE24B8" w:rsidP="00EE24B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«17» августа 2022 г.                                                                                                                                                                                                    №</w:t>
      </w:r>
      <w:r w:rsidRPr="00EE24B8">
        <w:rPr>
          <w:rFonts w:ascii="Times New Roman" w:eastAsia="Calibri" w:hAnsi="Times New Roman" w:cs="Times New Roman"/>
          <w:bCs/>
          <w:sz w:val="12"/>
          <w:szCs w:val="12"/>
        </w:rPr>
        <w:t>32а</w:t>
      </w:r>
    </w:p>
    <w:p w14:paraId="1A9C934D" w14:textId="391DCE34"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w:t>
      </w:r>
      <w:r>
        <w:rPr>
          <w:rFonts w:ascii="Times New Roman" w:eastAsia="Calibri" w:hAnsi="Times New Roman" w:cs="Times New Roman"/>
          <w:bCs/>
          <w:sz w:val="12"/>
          <w:szCs w:val="12"/>
        </w:rPr>
        <w:t>ления Кармало-</w:t>
      </w:r>
      <w:r w:rsidRPr="00EE24B8">
        <w:rPr>
          <w:rFonts w:ascii="Times New Roman" w:eastAsia="Calibri" w:hAnsi="Times New Roman" w:cs="Times New Roman"/>
          <w:bCs/>
          <w:sz w:val="12"/>
          <w:szCs w:val="12"/>
        </w:rPr>
        <w:t>Аделяково муниципального района Сергиевский Самарской области</w:t>
      </w:r>
    </w:p>
    <w:p w14:paraId="1D9D3D31" w14:textId="12F836DF"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sidRPr="00EE24B8">
        <w:rPr>
          <w:rFonts w:ascii="Times New Roman" w:eastAsia="Calibri" w:hAnsi="Times New Roman" w:cs="Times New Roman"/>
          <w:bCs/>
          <w:sz w:val="12"/>
          <w:szCs w:val="12"/>
        </w:rPr>
        <w:lastRenderedPageBreak/>
        <w:t>растениям и окружающей среде", руководствуясь Уставом сельского поселения Кармало-Аделяково муниципального района Се</w:t>
      </w:r>
      <w:r>
        <w:rPr>
          <w:rFonts w:ascii="Times New Roman" w:eastAsia="Calibri" w:hAnsi="Times New Roman" w:cs="Times New Roman"/>
          <w:bCs/>
          <w:sz w:val="12"/>
          <w:szCs w:val="12"/>
        </w:rPr>
        <w:t xml:space="preserve">ргиевский Самарской области, </w:t>
      </w:r>
      <w:r w:rsidRPr="00EE24B8">
        <w:rPr>
          <w:rFonts w:ascii="Times New Roman" w:eastAsia="Calibri" w:hAnsi="Times New Roman" w:cs="Times New Roman"/>
          <w:bCs/>
          <w:sz w:val="12"/>
          <w:szCs w:val="12"/>
        </w:rPr>
        <w:t>администрация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14:paraId="44B31723" w14:textId="4411A231"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58B75A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Утвердить Порядок организации сбора отработанных ртутьсодержащих ламп на территории сельского поселения Кармало-Аделяково муниципального района Сергиевский Самарской области согласно приложению №1.</w:t>
      </w:r>
    </w:p>
    <w:p w14:paraId="722D5CA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Кармало-Аделяково по адресу: с. Кармало-Аделяково, ул. Ленина, д. 20, Сергиевского района, Самарской области.</w:t>
      </w:r>
    </w:p>
    <w:p w14:paraId="5147B24E"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4690332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250635D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Кармало-Аделяково муниципального района Сергиевский Самарской области Гаврилову Г.И..</w:t>
      </w:r>
    </w:p>
    <w:p w14:paraId="7A4BF2B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4EAC05A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38613B6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8. Постановления администрации сельского поселения Кармало-Аделяково муниципального района Сергиевский от 18.03.2014 № 7 «Об утверждении Порядка организации на территории сельского поселения Кармало-Аделяково муниципального района Сергиевский сбора ртутьсодержащих отходов для вывоза и передачи их на утилизацию» признать утратившим силу; № 11 от 02.04.2019 г. «О внесении изменений в постановление Администрации сельского поселения Кармало-Аделяково муниципального района Сергиевский от  18.03.2014 № 7 «Об утверждении порядка организации на территории сельского поселения КАРМАЛО-аделяково муниципального района Сергиевский сбора ртутьсодержащих отходов для вывоза и передачи их на утилизацию»» признать утратившими силу.</w:t>
      </w:r>
    </w:p>
    <w:p w14:paraId="053165B8"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5318024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1A3A4C43" w14:textId="4C94828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98C65CE"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Глава сельского поселения Кармало-Аделяково</w:t>
      </w:r>
    </w:p>
    <w:p w14:paraId="2151DEF5" w14:textId="77777777" w:rsid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муниципального района Сергиевский                            </w:t>
      </w:r>
    </w:p>
    <w:p w14:paraId="2A2A63E8" w14:textId="5CE322D6"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О.М. Карягин</w:t>
      </w:r>
    </w:p>
    <w:p w14:paraId="2149371D" w14:textId="1AF41838"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0D41B8B"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Приложение № 1</w:t>
      </w:r>
    </w:p>
    <w:p w14:paraId="34316C54"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к постановлению администрации</w:t>
      </w:r>
    </w:p>
    <w:p w14:paraId="67159B45"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сельского поселения Кармало-Аделяково </w:t>
      </w:r>
    </w:p>
    <w:p w14:paraId="42F28E38"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муниципального района Сергиевский </w:t>
      </w:r>
    </w:p>
    <w:p w14:paraId="6E46C040"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Самарской области от  17.08.2022г.   № 32а</w:t>
      </w:r>
    </w:p>
    <w:p w14:paraId="2B4A4326" w14:textId="77777777" w:rsidR="00EE24B8" w:rsidRPr="00EE24B8" w:rsidRDefault="00EE24B8" w:rsidP="00EE24B8">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5AFED1DC" w14:textId="77777777"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ПОРЯДОК</w:t>
      </w:r>
    </w:p>
    <w:p w14:paraId="49C6A9EA" w14:textId="236FA3AA"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организации сбора отработанных ртут</w:t>
      </w:r>
      <w:r>
        <w:rPr>
          <w:rFonts w:ascii="Times New Roman" w:eastAsia="Calibri" w:hAnsi="Times New Roman" w:cs="Times New Roman"/>
          <w:bCs/>
          <w:sz w:val="12"/>
          <w:szCs w:val="12"/>
        </w:rPr>
        <w:t xml:space="preserve">ьсодержащих ламп на территории </w:t>
      </w:r>
      <w:r w:rsidRPr="00EE24B8">
        <w:rPr>
          <w:rFonts w:ascii="Times New Roman" w:eastAsia="Calibri" w:hAnsi="Times New Roman" w:cs="Times New Roman"/>
          <w:bCs/>
          <w:sz w:val="12"/>
          <w:szCs w:val="12"/>
        </w:rPr>
        <w:t>сельского поселения Кармало-Аделяково муниципального района Сергиевский Самарской области</w:t>
      </w:r>
    </w:p>
    <w:p w14:paraId="6571637A" w14:textId="0CE667AF" w:rsidR="00EE24B8" w:rsidRPr="00EE24B8" w:rsidRDefault="00EE24B8" w:rsidP="00EE24B8">
      <w:pPr>
        <w:tabs>
          <w:tab w:val="left" w:pos="6936"/>
        </w:tabs>
        <w:spacing w:after="0" w:line="240" w:lineRule="auto"/>
        <w:ind w:firstLine="284"/>
        <w:jc w:val="center"/>
        <w:rPr>
          <w:rFonts w:ascii="Times New Roman" w:eastAsia="Calibri" w:hAnsi="Times New Roman" w:cs="Times New Roman"/>
          <w:bCs/>
          <w:sz w:val="12"/>
          <w:szCs w:val="12"/>
        </w:rPr>
      </w:pPr>
    </w:p>
    <w:p w14:paraId="4FB6D29B" w14:textId="0E32B0A8" w:rsidR="00EE24B8" w:rsidRPr="00EE24B8" w:rsidRDefault="00B93950" w:rsidP="00B9395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33BA67F7" w14:textId="38F880B2"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EE24B8" w:rsidRPr="00EE24B8">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1133388A" w14:textId="51856452"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EE24B8" w:rsidRPr="00EE24B8">
        <w:rPr>
          <w:rFonts w:ascii="Times New Roman" w:eastAsia="Calibri" w:hAnsi="Times New Roman" w:cs="Times New Roman"/>
          <w:bCs/>
          <w:sz w:val="12"/>
          <w:szCs w:val="12"/>
        </w:rPr>
        <w:t>Для целей настоящего Порядка применяются следующие понятия:</w:t>
      </w:r>
    </w:p>
    <w:p w14:paraId="750CB66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03BDCCE9"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236AAB23"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E3422C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127D81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30996DA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0910793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5806C26A" w14:textId="2638A918"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00EE24B8" w:rsidRPr="00EE24B8">
        <w:rPr>
          <w:rFonts w:ascii="Times New Roman" w:eastAsia="Calibri" w:hAnsi="Times New Roman" w:cs="Times New Roman"/>
          <w:bCs/>
          <w:sz w:val="12"/>
          <w:szCs w:val="12"/>
        </w:rPr>
        <w:t xml:space="preserve">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w:t>
      </w:r>
      <w:r w:rsidR="00EE24B8" w:rsidRPr="00EE24B8">
        <w:rPr>
          <w:rFonts w:ascii="Times New Roman" w:eastAsia="Calibri" w:hAnsi="Times New Roman" w:cs="Times New Roman"/>
          <w:bCs/>
          <w:sz w:val="12"/>
          <w:szCs w:val="12"/>
        </w:rPr>
        <w:lastRenderedPageBreak/>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65D4662" w14:textId="6EFBF4BB"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EE24B8" w:rsidRPr="00EE24B8">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1361EA55" w14:textId="03A23EFB"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00EE24B8" w:rsidRPr="00EE24B8">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Кармало-Аделяково.</w:t>
      </w:r>
    </w:p>
    <w:p w14:paraId="2E67725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3D5F8553" w14:textId="56153FC6" w:rsidR="00EE24B8" w:rsidRPr="00EE24B8" w:rsidRDefault="00B93950" w:rsidP="00B9395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EE24B8" w:rsidRPr="00EE24B8">
        <w:rPr>
          <w:rFonts w:ascii="Times New Roman" w:eastAsia="Calibri" w:hAnsi="Times New Roman" w:cs="Times New Roman"/>
          <w:bCs/>
          <w:sz w:val="12"/>
          <w:szCs w:val="12"/>
        </w:rPr>
        <w:t>Организация сбора отработанных ртутьсодержащих ламп</w:t>
      </w:r>
    </w:p>
    <w:p w14:paraId="148A8F6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22AB47FE"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1FF5A74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E1E232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Кармало-Аделяково на безвозмездной основе при наличии договора, заключенного с оператором.</w:t>
      </w:r>
    </w:p>
    <w:p w14:paraId="5536A3D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2C3977A8"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33B0331C"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9A5932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300B6B8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41280503"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3755131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55C937E2"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2371C899"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5F2953D9" w14:textId="6FA0007C"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2.13.</w:t>
      </w:r>
      <w:r w:rsidR="00EE24B8" w:rsidRPr="00EE24B8">
        <w:rPr>
          <w:rFonts w:ascii="Times New Roman" w:eastAsia="Calibri" w:hAnsi="Times New Roman" w:cs="Times New Roman"/>
          <w:bCs/>
          <w:sz w:val="12"/>
          <w:szCs w:val="12"/>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4F82837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2.14. Захоронение отработанных ртутьсодержащих ламп запрещено.</w:t>
      </w:r>
    </w:p>
    <w:p w14:paraId="5CFB8CE8"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39472214" w14:textId="683F84C3" w:rsidR="00EE24B8" w:rsidRPr="00EE24B8" w:rsidRDefault="00B93950" w:rsidP="00B9395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EE24B8" w:rsidRPr="00EE24B8">
        <w:rPr>
          <w:rFonts w:ascii="Times New Roman" w:eastAsia="Calibri" w:hAnsi="Times New Roman" w:cs="Times New Roman"/>
          <w:bCs/>
          <w:sz w:val="12"/>
          <w:szCs w:val="12"/>
        </w:rPr>
        <w:t>Информирование населения</w:t>
      </w:r>
    </w:p>
    <w:p w14:paraId="78F33E6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26AE70F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Кармало-Аделяково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0D3011A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3.4. Размещению подлежит следующая информация:</w:t>
      </w:r>
    </w:p>
    <w:p w14:paraId="0821819F"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порядок организации сбора отработанных ртутьсодержащих ламп;</w:t>
      </w:r>
    </w:p>
    <w:p w14:paraId="0876575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3F01E01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места и условия приема отработанных ртутьсодержащих ламп;</w:t>
      </w:r>
    </w:p>
    <w:p w14:paraId="45FE2493"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стоимость услуг по приему отработанных ртутьсодержащих ламп.</w:t>
      </w:r>
    </w:p>
    <w:p w14:paraId="41CDF5E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w:t>
      </w:r>
      <w:r w:rsidRPr="00EE24B8">
        <w:rPr>
          <w:rFonts w:ascii="Times New Roman" w:eastAsia="Calibri" w:hAnsi="Times New Roman" w:cs="Times New Roman"/>
          <w:bCs/>
          <w:sz w:val="12"/>
          <w:szCs w:val="12"/>
        </w:rPr>
        <w:lastRenderedPageBreak/>
        <w:t>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098D0AA4" w14:textId="7E64264F" w:rsidR="00EE24B8" w:rsidRDefault="00EE24B8" w:rsidP="00B93950">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w:t>
      </w:r>
      <w:r w:rsidR="00B93950">
        <w:rPr>
          <w:rFonts w:ascii="Times New Roman" w:eastAsia="Calibri" w:hAnsi="Times New Roman" w:cs="Times New Roman"/>
          <w:bCs/>
          <w:sz w:val="12"/>
          <w:szCs w:val="12"/>
        </w:rPr>
        <w:t>го поселения Кармало-Аделяково.</w:t>
      </w:r>
    </w:p>
    <w:p w14:paraId="631EA0EE" w14:textId="77777777" w:rsidR="00B93950" w:rsidRPr="00EE24B8" w:rsidRDefault="00B93950" w:rsidP="00B93950">
      <w:pPr>
        <w:tabs>
          <w:tab w:val="left" w:pos="6936"/>
        </w:tabs>
        <w:spacing w:after="0" w:line="240" w:lineRule="auto"/>
        <w:ind w:firstLine="284"/>
        <w:jc w:val="both"/>
        <w:rPr>
          <w:rFonts w:ascii="Times New Roman" w:eastAsia="Calibri" w:hAnsi="Times New Roman" w:cs="Times New Roman"/>
          <w:bCs/>
          <w:sz w:val="12"/>
          <w:szCs w:val="12"/>
        </w:rPr>
      </w:pPr>
    </w:p>
    <w:p w14:paraId="7F1081CC" w14:textId="7F6D64C7" w:rsidR="00EE24B8" w:rsidRPr="00EE24B8" w:rsidRDefault="00EE24B8" w:rsidP="00B93950">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4. Ответственность </w:t>
      </w:r>
      <w:r w:rsidR="00B93950">
        <w:rPr>
          <w:rFonts w:ascii="Times New Roman" w:eastAsia="Calibri" w:hAnsi="Times New Roman" w:cs="Times New Roman"/>
          <w:bCs/>
          <w:sz w:val="12"/>
          <w:szCs w:val="12"/>
        </w:rPr>
        <w:t xml:space="preserve">за нарушение правил обращения с </w:t>
      </w:r>
      <w:r w:rsidRPr="00EE24B8">
        <w:rPr>
          <w:rFonts w:ascii="Times New Roman" w:eastAsia="Calibri" w:hAnsi="Times New Roman" w:cs="Times New Roman"/>
          <w:bCs/>
          <w:sz w:val="12"/>
          <w:szCs w:val="12"/>
        </w:rPr>
        <w:t>отработанными ртутьсодержащими лампами</w:t>
      </w:r>
    </w:p>
    <w:p w14:paraId="37507B9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Кармало-Аделяково.</w:t>
      </w:r>
    </w:p>
    <w:p w14:paraId="78008B86" w14:textId="6AC31BAB" w:rsidR="00EE24B8" w:rsidRPr="00EE24B8" w:rsidRDefault="00EE24B8" w:rsidP="00B93950">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w:t>
      </w:r>
      <w:r w:rsidR="00B93950">
        <w:rPr>
          <w:rFonts w:ascii="Times New Roman" w:eastAsia="Calibri" w:hAnsi="Times New Roman" w:cs="Times New Roman"/>
          <w:bCs/>
          <w:sz w:val="12"/>
          <w:szCs w:val="12"/>
        </w:rPr>
        <w:t>тельством.</w:t>
      </w:r>
    </w:p>
    <w:p w14:paraId="47F57BE8" w14:textId="77777777" w:rsidR="00EE24B8" w:rsidRPr="00EE24B8" w:rsidRDefault="00EE24B8" w:rsidP="00B93950">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Приложение № 2</w:t>
      </w:r>
    </w:p>
    <w:p w14:paraId="2F9F403C" w14:textId="77777777" w:rsidR="00EE24B8" w:rsidRPr="00EE24B8" w:rsidRDefault="00EE24B8" w:rsidP="00B93950">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к постановлению администрации</w:t>
      </w:r>
    </w:p>
    <w:p w14:paraId="22C02526" w14:textId="7E49DF80" w:rsidR="00B93950" w:rsidRDefault="00B93950" w:rsidP="00B939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00EE24B8" w:rsidRPr="00EE24B8">
        <w:rPr>
          <w:rFonts w:ascii="Times New Roman" w:eastAsia="Calibri" w:hAnsi="Times New Roman" w:cs="Times New Roman"/>
          <w:bCs/>
          <w:sz w:val="12"/>
          <w:szCs w:val="12"/>
        </w:rPr>
        <w:t xml:space="preserve">Кармало-Аделяково </w:t>
      </w:r>
    </w:p>
    <w:p w14:paraId="6DEEF76D" w14:textId="4D5B6EA4" w:rsidR="00B93950" w:rsidRDefault="00B93950" w:rsidP="00B939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EE24B8" w:rsidRPr="00EE24B8">
        <w:rPr>
          <w:rFonts w:ascii="Times New Roman" w:eastAsia="Calibri" w:hAnsi="Times New Roman" w:cs="Times New Roman"/>
          <w:bCs/>
          <w:sz w:val="12"/>
          <w:szCs w:val="12"/>
        </w:rPr>
        <w:t xml:space="preserve">Сергиевский </w:t>
      </w:r>
    </w:p>
    <w:p w14:paraId="05D11255" w14:textId="0396FA53" w:rsidR="00EE24B8" w:rsidRPr="00EE24B8" w:rsidRDefault="00EE24B8" w:rsidP="00B93950">
      <w:pPr>
        <w:tabs>
          <w:tab w:val="left" w:pos="6936"/>
        </w:tabs>
        <w:spacing w:after="0" w:line="240" w:lineRule="auto"/>
        <w:ind w:firstLine="284"/>
        <w:jc w:val="right"/>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Самарской области</w:t>
      </w:r>
    </w:p>
    <w:p w14:paraId="5434A5B5" w14:textId="727082A4" w:rsidR="00EE24B8" w:rsidRPr="00EE24B8" w:rsidRDefault="00B93950" w:rsidP="00B939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17.08.2022г. № 32а</w:t>
      </w:r>
    </w:p>
    <w:p w14:paraId="7CA907B1" w14:textId="56EA1B34" w:rsidR="00EE24B8" w:rsidRPr="00EE24B8" w:rsidRDefault="00EE24B8" w:rsidP="00B93950">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Инструкция по сбор</w:t>
      </w:r>
      <w:r w:rsidR="00B93950">
        <w:rPr>
          <w:rFonts w:ascii="Times New Roman" w:eastAsia="Calibri" w:hAnsi="Times New Roman" w:cs="Times New Roman"/>
          <w:bCs/>
          <w:sz w:val="12"/>
          <w:szCs w:val="12"/>
        </w:rPr>
        <w:t xml:space="preserve">у, размещению, учету и передаче </w:t>
      </w:r>
      <w:r w:rsidRPr="00EE24B8">
        <w:rPr>
          <w:rFonts w:ascii="Times New Roman" w:eastAsia="Calibri" w:hAnsi="Times New Roman" w:cs="Times New Roman"/>
          <w:bCs/>
          <w:sz w:val="12"/>
          <w:szCs w:val="12"/>
        </w:rPr>
        <w:t>отработанных ртутьсодержащих ламп.</w:t>
      </w:r>
    </w:p>
    <w:p w14:paraId="7B99030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 xml:space="preserve"> </w:t>
      </w:r>
    </w:p>
    <w:p w14:paraId="3816A393" w14:textId="77777777" w:rsidR="00EE24B8" w:rsidRPr="00EE24B8" w:rsidRDefault="00EE24B8" w:rsidP="00B93950">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Общие положения</w:t>
      </w:r>
    </w:p>
    <w:p w14:paraId="578E0B81" w14:textId="104AB2C9"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EE24B8" w:rsidRPr="00EE24B8">
        <w:rPr>
          <w:rFonts w:ascii="Times New Roman" w:eastAsia="Calibri" w:hAnsi="Times New Roman" w:cs="Times New Roman"/>
          <w:bCs/>
          <w:sz w:val="12"/>
          <w:szCs w:val="12"/>
        </w:rPr>
        <w:t xml:space="preserve"> Отходы I класса опасности (чрезвычайно опасные) - отработанные ртутьсодержащие лампы (далее ОРТЛ) - подлежат сбору и отправке на демеркуризацию.</w:t>
      </w:r>
    </w:p>
    <w:p w14:paraId="7F5C2A2D" w14:textId="678E20D8"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E24B8" w:rsidRPr="00EE24B8">
        <w:rPr>
          <w:rFonts w:ascii="Times New Roman" w:eastAsia="Calibri" w:hAnsi="Times New Roman" w:cs="Times New Roman"/>
          <w:bCs/>
          <w:sz w:val="12"/>
          <w:szCs w:val="12"/>
        </w:rPr>
        <w:t xml:space="preserve">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0DCB0A25" w14:textId="4353C020"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EE24B8" w:rsidRPr="00EE24B8">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4150E26A"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p>
    <w:p w14:paraId="74207C3E" w14:textId="3F5E6DA3" w:rsidR="00EE24B8" w:rsidRPr="00EE24B8" w:rsidRDefault="00B93950" w:rsidP="00B9395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00EE24B8" w:rsidRPr="00EE24B8">
        <w:rPr>
          <w:rFonts w:ascii="Times New Roman" w:eastAsia="Calibri" w:hAnsi="Times New Roman" w:cs="Times New Roman"/>
          <w:bCs/>
          <w:sz w:val="12"/>
          <w:szCs w:val="12"/>
        </w:rPr>
        <w:t>отработанных ртутьсодержащих ламп.</w:t>
      </w:r>
    </w:p>
    <w:p w14:paraId="1D4B4EF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6D1FFCC4"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Сбор ОРТЛ необходимо производить отдельно от обычного мусора.</w:t>
      </w:r>
    </w:p>
    <w:p w14:paraId="7F30D227"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0EFB1230"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50F5843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421EDD8D" w14:textId="29F8F2CE" w:rsidR="00EE24B8" w:rsidRPr="00EE24B8" w:rsidRDefault="00EE24B8" w:rsidP="00B93950">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w:t>
      </w:r>
      <w:r w:rsidR="00B93950">
        <w:rPr>
          <w:rFonts w:ascii="Times New Roman" w:eastAsia="Calibri" w:hAnsi="Times New Roman" w:cs="Times New Roman"/>
          <w:bCs/>
          <w:sz w:val="12"/>
          <w:szCs w:val="12"/>
        </w:rPr>
        <w:t xml:space="preserve"> происшествия.</w:t>
      </w:r>
    </w:p>
    <w:p w14:paraId="1505CE68" w14:textId="08ADB390" w:rsidR="00EE24B8" w:rsidRPr="00EE24B8" w:rsidRDefault="00EE24B8" w:rsidP="00B93950">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Учет отр</w:t>
      </w:r>
      <w:r w:rsidR="00B93950">
        <w:rPr>
          <w:rFonts w:ascii="Times New Roman" w:eastAsia="Calibri" w:hAnsi="Times New Roman" w:cs="Times New Roman"/>
          <w:bCs/>
          <w:sz w:val="12"/>
          <w:szCs w:val="12"/>
        </w:rPr>
        <w:t>аботанных ртутьсодержащих ламп.</w:t>
      </w:r>
    </w:p>
    <w:p w14:paraId="1ACC1EF6"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23CC792B"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76512A21"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22CA2715" w14:textId="77777777" w:rsidR="00EE24B8" w:rsidRPr="00EE24B8" w:rsidRDefault="00EE24B8" w:rsidP="00EE24B8">
      <w:pPr>
        <w:tabs>
          <w:tab w:val="left" w:pos="6936"/>
        </w:tabs>
        <w:spacing w:after="0" w:line="240" w:lineRule="auto"/>
        <w:ind w:firstLine="284"/>
        <w:jc w:val="both"/>
        <w:rPr>
          <w:rFonts w:ascii="Times New Roman" w:eastAsia="Calibri" w:hAnsi="Times New Roman" w:cs="Times New Roman"/>
          <w:bCs/>
          <w:sz w:val="12"/>
          <w:szCs w:val="12"/>
        </w:rPr>
      </w:pPr>
    </w:p>
    <w:p w14:paraId="0C1EB514" w14:textId="5A633953" w:rsidR="00EE24B8" w:rsidRPr="00EE24B8" w:rsidRDefault="00EE24B8" w:rsidP="00B93950">
      <w:pPr>
        <w:tabs>
          <w:tab w:val="left" w:pos="6936"/>
        </w:tabs>
        <w:spacing w:after="0" w:line="240" w:lineRule="auto"/>
        <w:ind w:firstLine="284"/>
        <w:jc w:val="center"/>
        <w:rPr>
          <w:rFonts w:ascii="Times New Roman" w:eastAsia="Calibri" w:hAnsi="Times New Roman" w:cs="Times New Roman"/>
          <w:bCs/>
          <w:sz w:val="12"/>
          <w:szCs w:val="12"/>
        </w:rPr>
      </w:pPr>
      <w:r w:rsidRPr="00EE24B8">
        <w:rPr>
          <w:rFonts w:ascii="Times New Roman" w:eastAsia="Calibri" w:hAnsi="Times New Roman" w:cs="Times New Roman"/>
          <w:bCs/>
          <w:sz w:val="12"/>
          <w:szCs w:val="12"/>
        </w:rPr>
        <w:t>4</w:t>
      </w:r>
      <w:r w:rsidR="00B93950">
        <w:rPr>
          <w:rFonts w:ascii="Times New Roman" w:eastAsia="Calibri" w:hAnsi="Times New Roman" w:cs="Times New Roman"/>
          <w:bCs/>
          <w:sz w:val="12"/>
          <w:szCs w:val="12"/>
        </w:rPr>
        <w:t xml:space="preserve">. Порядок передачи отработанных </w:t>
      </w:r>
      <w:r w:rsidRPr="00EE24B8">
        <w:rPr>
          <w:rFonts w:ascii="Times New Roman" w:eastAsia="Calibri" w:hAnsi="Times New Roman" w:cs="Times New Roman"/>
          <w:bCs/>
          <w:sz w:val="12"/>
          <w:szCs w:val="12"/>
        </w:rPr>
        <w:t>ртутьсодержащих ламп на утилизирующие предприятия</w:t>
      </w:r>
    </w:p>
    <w:p w14:paraId="11156835" w14:textId="786DCF67" w:rsidR="00EE24B8" w:rsidRPr="00EE24B8" w:rsidRDefault="00B93950" w:rsidP="00EE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EE24B8" w:rsidRPr="00EE24B8">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32C91CEC"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Администрация</w:t>
      </w:r>
    </w:p>
    <w:p w14:paraId="61864E85" w14:textId="032B3375"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A5C3C">
        <w:rPr>
          <w:rFonts w:ascii="Times New Roman" w:eastAsia="Calibri" w:hAnsi="Times New Roman" w:cs="Times New Roman"/>
          <w:bCs/>
          <w:sz w:val="12"/>
          <w:szCs w:val="12"/>
        </w:rPr>
        <w:t>Липовка</w:t>
      </w:r>
    </w:p>
    <w:p w14:paraId="787F38FA"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муниципального района Сергиевский</w:t>
      </w:r>
    </w:p>
    <w:p w14:paraId="43B9C7E8"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Самарской области</w:t>
      </w:r>
    </w:p>
    <w:p w14:paraId="4936D723"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ПОСТАНОВЛЕНИЕ</w:t>
      </w:r>
    </w:p>
    <w:p w14:paraId="48258FCB" w14:textId="6A97E829" w:rsidR="00EE24B8" w:rsidRDefault="003A5C3C" w:rsidP="003A5C3C">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Pr="003A5C3C">
        <w:rPr>
          <w:rFonts w:ascii="Times New Roman" w:eastAsia="Calibri" w:hAnsi="Times New Roman" w:cs="Times New Roman"/>
          <w:bCs/>
          <w:sz w:val="12"/>
          <w:szCs w:val="12"/>
        </w:rPr>
        <w:t>35</w:t>
      </w:r>
    </w:p>
    <w:p w14:paraId="2FB9B53A" w14:textId="4DAE650D"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Липовка муниципального района Сергиевский Самарской области</w:t>
      </w:r>
    </w:p>
    <w:p w14:paraId="7D16E28B" w14:textId="7892C7E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Липовка муниципального района С</w:t>
      </w:r>
      <w:r>
        <w:rPr>
          <w:rFonts w:ascii="Times New Roman" w:eastAsia="Calibri" w:hAnsi="Times New Roman" w:cs="Times New Roman"/>
          <w:bCs/>
          <w:sz w:val="12"/>
          <w:szCs w:val="12"/>
        </w:rPr>
        <w:t>ергиевский Самарской области,</w:t>
      </w:r>
      <w:r w:rsidRPr="003A5C3C">
        <w:rPr>
          <w:rFonts w:ascii="Times New Roman" w:eastAsia="Calibri" w:hAnsi="Times New Roman" w:cs="Times New Roman"/>
          <w:bCs/>
          <w:sz w:val="12"/>
          <w:szCs w:val="12"/>
        </w:rPr>
        <w:t xml:space="preserve"> администрация сельского поселения Липовка муниципального район</w:t>
      </w:r>
      <w:r>
        <w:rPr>
          <w:rFonts w:ascii="Times New Roman" w:eastAsia="Calibri" w:hAnsi="Times New Roman" w:cs="Times New Roman"/>
          <w:bCs/>
          <w:sz w:val="12"/>
          <w:szCs w:val="12"/>
        </w:rPr>
        <w:t>а Сергиевский Самарской области</w:t>
      </w:r>
    </w:p>
    <w:p w14:paraId="3498C7E9" w14:textId="320B49AD"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r w:rsidRPr="003A5C3C">
        <w:rPr>
          <w:rFonts w:ascii="Times New Roman" w:eastAsia="Calibri" w:hAnsi="Times New Roman" w:cs="Times New Roman"/>
          <w:bCs/>
          <w:sz w:val="12"/>
          <w:szCs w:val="12"/>
        </w:rPr>
        <w:t xml:space="preserve"> </w:t>
      </w:r>
    </w:p>
    <w:p w14:paraId="643A1746" w14:textId="54C90CF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A5C3C">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Липовка муниципального района Сергиевский Самарской области согласно приложению №1.</w:t>
      </w:r>
    </w:p>
    <w:p w14:paraId="239BCC45"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Липовка  по адресу: с. Липовка, ул. Центральная, д. 16  Сергиевского района Самарской области.</w:t>
      </w:r>
    </w:p>
    <w:p w14:paraId="2AF845D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119CFE1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4ECD554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lastRenderedPageBreak/>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Липовка муниципального района Сергиевский Самарской области, Михайлову В.П..</w:t>
      </w:r>
    </w:p>
    <w:p w14:paraId="364E891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7DED5B6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15D8F695" w14:textId="42ED9130"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8. Постановления администрации сельского поселения Липовка  муниципального района Сергиевский от 18.03.2014 № 8 «Об утверждении Порядка организации на территории сельского поселения Липовка муниципального района Сергиевский сбора ртутьсодержащих отходов для вывоза и передачи их на утилизацию</w:t>
      </w:r>
      <w:r>
        <w:rPr>
          <w:rFonts w:ascii="Times New Roman" w:eastAsia="Calibri" w:hAnsi="Times New Roman" w:cs="Times New Roman"/>
          <w:bCs/>
          <w:sz w:val="12"/>
          <w:szCs w:val="12"/>
        </w:rPr>
        <w:t>» признать утратившим силу; №13</w:t>
      </w:r>
      <w:r w:rsidRPr="003A5C3C">
        <w:rPr>
          <w:rFonts w:ascii="Times New Roman" w:eastAsia="Calibri" w:hAnsi="Times New Roman" w:cs="Times New Roman"/>
          <w:bCs/>
          <w:sz w:val="12"/>
          <w:szCs w:val="12"/>
        </w:rPr>
        <w:t xml:space="preserve"> от 02.04.2019 г. «О внесении изменений в постановление Администрации сельского поселения Липовка муниципального района Сергиевский от  18.03.2014 № 8 «Об утверждении порядка организации на территории сельского поселения Липовка  муниципального района Сергиевский сбора ртутьсодержащих отходов для вывоза и передачи их на утилизацию»» признать утратившими силу.</w:t>
      </w:r>
    </w:p>
    <w:p w14:paraId="3F787C6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0C4895A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274E1357" w14:textId="36087C5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948B0D1"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Глава сельского поселения Липовка </w:t>
      </w:r>
    </w:p>
    <w:p w14:paraId="4FBBDA5F" w14:textId="77777777" w:rsid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муниципального района Сергиевский                               </w:t>
      </w:r>
    </w:p>
    <w:p w14:paraId="74B43550" w14:textId="74B545F3"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С.И. Вершинин</w:t>
      </w:r>
    </w:p>
    <w:p w14:paraId="4F12BB11" w14:textId="7EEC7119"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C9F5445"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Приложение № 1</w:t>
      </w:r>
    </w:p>
    <w:p w14:paraId="27708D6C"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к постановлению администрации</w:t>
      </w:r>
    </w:p>
    <w:p w14:paraId="23EE1E1C"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сельского поселения Липовка</w:t>
      </w:r>
    </w:p>
    <w:p w14:paraId="0105E2A8"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муниципального района Сергиевский </w:t>
      </w:r>
    </w:p>
    <w:p w14:paraId="59D4E946"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Самарской области от 31.08.2022 г.  № 35</w:t>
      </w:r>
    </w:p>
    <w:p w14:paraId="5805FCA5"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78BA1F8D"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ПОРЯДОК</w:t>
      </w:r>
    </w:p>
    <w:p w14:paraId="17596DB8"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Липовка муниципального района Сергиевский Самарской области</w:t>
      </w:r>
    </w:p>
    <w:p w14:paraId="5CD2EB4E" w14:textId="2EE7AE9D"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p>
    <w:p w14:paraId="0A759CC4" w14:textId="40EFFBCE"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5D0BC8A5" w14:textId="045A1B8C"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3A5C3C">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281D39AF" w14:textId="60481F2D"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3A5C3C">
        <w:rPr>
          <w:rFonts w:ascii="Times New Roman" w:eastAsia="Calibri" w:hAnsi="Times New Roman" w:cs="Times New Roman"/>
          <w:bCs/>
          <w:sz w:val="12"/>
          <w:szCs w:val="12"/>
        </w:rPr>
        <w:t>Для целей настоящего Порядка применяются следующие понятия:</w:t>
      </w:r>
    </w:p>
    <w:p w14:paraId="043ABCF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5C6F8FF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3EF2E0D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6A806A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7713DBC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4FE35A7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6011E30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293FDABD" w14:textId="55577A24"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3A5C3C">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1B751EA" w14:textId="79756FA8"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3A5C3C">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40CE3BE6" w14:textId="3E20E2A9"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3A5C3C">
        <w:rPr>
          <w:rFonts w:ascii="Times New Roman" w:eastAsia="Calibri" w:hAnsi="Times New Roman" w:cs="Times New Roman"/>
          <w:bCs/>
          <w:sz w:val="12"/>
          <w:szCs w:val="12"/>
        </w:rPr>
        <w:t xml:space="preserve">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Липовка.</w:t>
      </w:r>
    </w:p>
    <w:p w14:paraId="42DCC1B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14809F36" w14:textId="4CA504A3"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 </w:t>
      </w:r>
      <w:r w:rsidRPr="003A5C3C">
        <w:rPr>
          <w:rFonts w:ascii="Times New Roman" w:eastAsia="Calibri" w:hAnsi="Times New Roman" w:cs="Times New Roman"/>
          <w:bCs/>
          <w:sz w:val="12"/>
          <w:szCs w:val="12"/>
        </w:rPr>
        <w:t>Организация сбора отработанных ртутьсодержащих ламп</w:t>
      </w:r>
    </w:p>
    <w:p w14:paraId="2568893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366528C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61DAF2D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7A264E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Липовка на безвозмездной основе при наличии договора, заключенного с оператором.</w:t>
      </w:r>
    </w:p>
    <w:p w14:paraId="1C05494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11DA244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78AF9E8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4625560"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4B7208B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70C5EB5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73E32B2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6CFC0F7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1CEA82B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6BA5F77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59130DD5"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2.14. Захоронение отработанных ртутьсодержащих ламп запрещено.</w:t>
      </w:r>
    </w:p>
    <w:p w14:paraId="4B06856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274CB459" w14:textId="02E37F3B"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A5C3C">
        <w:rPr>
          <w:rFonts w:ascii="Times New Roman" w:eastAsia="Calibri" w:hAnsi="Times New Roman" w:cs="Times New Roman"/>
          <w:bCs/>
          <w:sz w:val="12"/>
          <w:szCs w:val="12"/>
        </w:rPr>
        <w:t>Информирование населения</w:t>
      </w:r>
    </w:p>
    <w:p w14:paraId="44AF862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1CBAA5D8"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Липовка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3F7905D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3.4. Размещению подлежит следующая информация:</w:t>
      </w:r>
    </w:p>
    <w:p w14:paraId="20E2EA8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порядок организации сбора отработанных ртутьсодержащих ламп;</w:t>
      </w:r>
    </w:p>
    <w:p w14:paraId="3C4CA89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3ED923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места и условия приема отработанных ртутьсодержащих ламп;</w:t>
      </w:r>
    </w:p>
    <w:p w14:paraId="2C0FE3A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стоимость услуг по приему отработанных ртутьсодержащих ламп.</w:t>
      </w:r>
    </w:p>
    <w:p w14:paraId="789D986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50EC37E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Липовка.</w:t>
      </w:r>
    </w:p>
    <w:p w14:paraId="1129714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7993C568" w14:textId="78992161"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Ответственность за наруше</w:t>
      </w:r>
      <w:r>
        <w:rPr>
          <w:rFonts w:ascii="Times New Roman" w:eastAsia="Calibri" w:hAnsi="Times New Roman" w:cs="Times New Roman"/>
          <w:bCs/>
          <w:sz w:val="12"/>
          <w:szCs w:val="12"/>
        </w:rPr>
        <w:t xml:space="preserve">ние правил обращения с </w:t>
      </w:r>
      <w:r w:rsidRPr="003A5C3C">
        <w:rPr>
          <w:rFonts w:ascii="Times New Roman" w:eastAsia="Calibri" w:hAnsi="Times New Roman" w:cs="Times New Roman"/>
          <w:bCs/>
          <w:sz w:val="12"/>
          <w:szCs w:val="12"/>
        </w:rPr>
        <w:t>отработанными ртутьсодержащими лампами</w:t>
      </w:r>
    </w:p>
    <w:p w14:paraId="3509199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Липовка.</w:t>
      </w:r>
    </w:p>
    <w:p w14:paraId="19AD816E" w14:textId="3EBCF15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304B07F1"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Приложение № 2</w:t>
      </w:r>
    </w:p>
    <w:p w14:paraId="497C7E1E"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lastRenderedPageBreak/>
        <w:t>к постановлению администрации</w:t>
      </w:r>
    </w:p>
    <w:p w14:paraId="47FF2F5F"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сельского поселения Липовка</w:t>
      </w:r>
    </w:p>
    <w:p w14:paraId="23C92DA0"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муниципального района</w:t>
      </w:r>
    </w:p>
    <w:p w14:paraId="77E80BFE"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Сергиевский Самарской области</w:t>
      </w:r>
    </w:p>
    <w:p w14:paraId="0947FAF4" w14:textId="5A011EC8"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35</w:t>
      </w:r>
    </w:p>
    <w:p w14:paraId="37F28725" w14:textId="35706B58"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3A5C3C">
        <w:rPr>
          <w:rFonts w:ascii="Times New Roman" w:eastAsia="Calibri" w:hAnsi="Times New Roman" w:cs="Times New Roman"/>
          <w:bCs/>
          <w:sz w:val="12"/>
          <w:szCs w:val="12"/>
        </w:rPr>
        <w:t>отработанных ртутьсодержащих ламп.</w:t>
      </w:r>
    </w:p>
    <w:p w14:paraId="34D2DA1F" w14:textId="77777777" w:rsid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p>
    <w:p w14:paraId="6E376650"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Общие положения</w:t>
      </w:r>
    </w:p>
    <w:p w14:paraId="5E5CFD07" w14:textId="67642A26"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A5C3C">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3063DA06" w14:textId="44167820"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A5C3C">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01AFE1EA" w14:textId="73B4083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A5C3C">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537A774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78D67FBD" w14:textId="69682F4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3A5C3C">
        <w:rPr>
          <w:rFonts w:ascii="Times New Roman" w:eastAsia="Calibri" w:hAnsi="Times New Roman" w:cs="Times New Roman"/>
          <w:bCs/>
          <w:sz w:val="12"/>
          <w:szCs w:val="12"/>
        </w:rPr>
        <w:t>отработанных ртутьсодержащих ламп.</w:t>
      </w:r>
    </w:p>
    <w:p w14:paraId="57EF7B2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195587E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Сбор ОРТЛ необходимо производить отдельно от обычного мусора.</w:t>
      </w:r>
    </w:p>
    <w:p w14:paraId="014C5E60"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69CD4318"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293CEB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5F0FB7D2" w14:textId="1BCE1BA2"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57DCD939" w14:textId="32DFED4B"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4E864ED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118ADCC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74590B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62CEB4E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667192C8" w14:textId="56B6D4C2"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3A5C3C">
        <w:rPr>
          <w:rFonts w:ascii="Times New Roman" w:eastAsia="Calibri" w:hAnsi="Times New Roman" w:cs="Times New Roman"/>
          <w:bCs/>
          <w:sz w:val="12"/>
          <w:szCs w:val="12"/>
        </w:rPr>
        <w:t>ртутьсодержащих ламп на утилизирующие предприятия</w:t>
      </w:r>
    </w:p>
    <w:p w14:paraId="3F0CF93C" w14:textId="7BEE3B3E" w:rsid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A5C3C">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5EDADECB"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Администрация</w:t>
      </w:r>
    </w:p>
    <w:p w14:paraId="174DB160" w14:textId="7D63B680"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A5C3C">
        <w:rPr>
          <w:rFonts w:ascii="Times New Roman" w:eastAsia="Calibri" w:hAnsi="Times New Roman" w:cs="Times New Roman"/>
          <w:bCs/>
          <w:sz w:val="12"/>
          <w:szCs w:val="12"/>
        </w:rPr>
        <w:t>Светлодольск</w:t>
      </w:r>
    </w:p>
    <w:p w14:paraId="30B6FBCC" w14:textId="755D4BCD"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A5C3C">
        <w:rPr>
          <w:rFonts w:ascii="Times New Roman" w:eastAsia="Calibri" w:hAnsi="Times New Roman" w:cs="Times New Roman"/>
          <w:bCs/>
          <w:sz w:val="12"/>
          <w:szCs w:val="12"/>
        </w:rPr>
        <w:t>Сергиевский</w:t>
      </w:r>
    </w:p>
    <w:p w14:paraId="76E69C72"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Самарской области</w:t>
      </w:r>
    </w:p>
    <w:p w14:paraId="080CAB5E"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ПОСТАНОВЛЕНИЕ</w:t>
      </w:r>
    </w:p>
    <w:p w14:paraId="14E283F6" w14:textId="206391FA" w:rsidR="003A5C3C" w:rsidRDefault="003A5C3C" w:rsidP="003A5C3C">
      <w:pPr>
        <w:tabs>
          <w:tab w:val="left" w:pos="6936"/>
        </w:tabs>
        <w:spacing w:after="0" w:line="240" w:lineRule="auto"/>
        <w:ind w:firstLine="284"/>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«30» августа 2022 г.  </w:t>
      </w:r>
      <w:r>
        <w:rPr>
          <w:rFonts w:ascii="Times New Roman" w:eastAsia="Calibri" w:hAnsi="Times New Roman" w:cs="Times New Roman"/>
          <w:bCs/>
          <w:sz w:val="12"/>
          <w:szCs w:val="12"/>
        </w:rPr>
        <w:t xml:space="preserve">                                                                                                                                                                                                   №</w:t>
      </w:r>
      <w:r w:rsidRPr="003A5C3C">
        <w:rPr>
          <w:rFonts w:ascii="Times New Roman" w:eastAsia="Calibri" w:hAnsi="Times New Roman" w:cs="Times New Roman"/>
          <w:bCs/>
          <w:sz w:val="12"/>
          <w:szCs w:val="12"/>
        </w:rPr>
        <w:t>41</w:t>
      </w:r>
    </w:p>
    <w:p w14:paraId="025DEB39" w14:textId="167BF7DC"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Светлодольск муниципального района Сергиевский Самарской области</w:t>
      </w:r>
    </w:p>
    <w:p w14:paraId="11B4CEC7" w14:textId="5B517791"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Светлодольск муниципального района С</w:t>
      </w:r>
      <w:r>
        <w:rPr>
          <w:rFonts w:ascii="Times New Roman" w:eastAsia="Calibri" w:hAnsi="Times New Roman" w:cs="Times New Roman"/>
          <w:bCs/>
          <w:sz w:val="12"/>
          <w:szCs w:val="12"/>
        </w:rPr>
        <w:t>ергиевский Самарской области,</w:t>
      </w:r>
      <w:r w:rsidRPr="003A5C3C">
        <w:rPr>
          <w:rFonts w:ascii="Times New Roman" w:eastAsia="Calibri" w:hAnsi="Times New Roman" w:cs="Times New Roman"/>
          <w:bCs/>
          <w:sz w:val="12"/>
          <w:szCs w:val="12"/>
        </w:rPr>
        <w:t xml:space="preserve"> администрация сельского поселения Светлодольск муниципального района Сергиевский Самарской области</w:t>
      </w:r>
    </w:p>
    <w:p w14:paraId="5F9CD845" w14:textId="3B73B5DD"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1F21B7BE" w14:textId="73878CDD"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A5C3C">
        <w:rPr>
          <w:rFonts w:ascii="Times New Roman" w:eastAsia="Calibri" w:hAnsi="Times New Roman" w:cs="Times New Roman"/>
          <w:bCs/>
          <w:sz w:val="12"/>
          <w:szCs w:val="12"/>
        </w:rPr>
        <w:t xml:space="preserve"> Утвердить Порядок организации сбора отработанных ртутьсодержащих ламп на территории сельского поселения Светлодольск муниципального района Сергиевский Самарской области согласно приложению №1.</w:t>
      </w:r>
    </w:p>
    <w:p w14:paraId="6B92C458"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Светлодольск по адресу: п. Светлодольск, ул. Полевая, д. 1, Сергиевского района Самарской области.</w:t>
      </w:r>
    </w:p>
    <w:p w14:paraId="78835961"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6208D05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072DFF1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Светлодольск муниципального района Сергиевский Самарской области Федченкову Алену Владимировну.</w:t>
      </w:r>
    </w:p>
    <w:p w14:paraId="0AA0BD0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53805F9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администрациимуниципального района Сергиевский.</w:t>
      </w:r>
    </w:p>
    <w:p w14:paraId="7EDF86C8"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8. Постановления администрации сельского поселения Светлодольск муниципального района Сергиевский от 18.03.2014г. № 8 «Об утверждении Порядка организации на территории сельского поселения Светлодольск муниципального района Сергиевский сбора ртутьсодержащих отходов для вывоза и передачи их на утилизацию» признать утратившим силу; № 11 от 02.04.2019г. «О внесении изменений в постановление Администрации сельского поселения Светлодольск муниципального района Сергиевский от  18.03.2014 № 8 «Об утверждении порядка организации на территории сельского поселения Светлодольск муниципального района Сергиевский сбора ртутьсодержащих отходов для вывоза и передачи их на утилизацию»» признать утратившими силу.</w:t>
      </w:r>
    </w:p>
    <w:p w14:paraId="6042949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lastRenderedPageBreak/>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754AB73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784B5F1B" w14:textId="6B1D01DB"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E8C80D9"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Глава сельского поселения Светлодольск </w:t>
      </w:r>
    </w:p>
    <w:p w14:paraId="0CF6CA51" w14:textId="77777777" w:rsid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муниципального района Сергиевский                        </w:t>
      </w:r>
    </w:p>
    <w:p w14:paraId="6F37F05A" w14:textId="72BC2BA3"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Н.В.Андрюхин</w:t>
      </w:r>
    </w:p>
    <w:p w14:paraId="69267709" w14:textId="37B09953"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p>
    <w:p w14:paraId="03B182CB"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Приложение № 1</w:t>
      </w:r>
    </w:p>
    <w:p w14:paraId="4BF35626"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к постановлению администрации</w:t>
      </w:r>
    </w:p>
    <w:p w14:paraId="513CD6AE"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сельского поселения Светлодольск </w:t>
      </w:r>
    </w:p>
    <w:p w14:paraId="2604BA1D"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муниципального районаСергиевский </w:t>
      </w:r>
    </w:p>
    <w:p w14:paraId="1E64A967"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Самарской области от 30.08.2022Г. № 41</w:t>
      </w:r>
    </w:p>
    <w:p w14:paraId="16C3971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6888B39C"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ПОРЯДОК</w:t>
      </w:r>
    </w:p>
    <w:p w14:paraId="5F5F487A"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Светлодольск муниципального района Сергиевский Самарской области</w:t>
      </w:r>
    </w:p>
    <w:p w14:paraId="656C643B" w14:textId="37E2FE7B"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p>
    <w:p w14:paraId="73E9FE03" w14:textId="5FBB42D5"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72C2BCF6" w14:textId="3FC02B23"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A5C3C">
        <w:rPr>
          <w:rFonts w:ascii="Times New Roman" w:eastAsia="Calibri" w:hAnsi="Times New Roman" w:cs="Times New Roman"/>
          <w:bCs/>
          <w:sz w:val="12"/>
          <w:szCs w:val="12"/>
        </w:rPr>
        <w:t xml:space="preserve">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33D81D95" w14:textId="6FF0D89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3A5C3C">
        <w:rPr>
          <w:rFonts w:ascii="Times New Roman" w:eastAsia="Calibri" w:hAnsi="Times New Roman" w:cs="Times New Roman"/>
          <w:bCs/>
          <w:sz w:val="12"/>
          <w:szCs w:val="12"/>
        </w:rPr>
        <w:t>Для целей настоящего Порядка применяются следующие понятия:</w:t>
      </w:r>
    </w:p>
    <w:p w14:paraId="04F3AC7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132CABE0"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33CA64E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68DB20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34F4AF8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29FDE1C6"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0BCB30B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0D189069" w14:textId="4CC3B6AB"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3A5C3C">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0268BAE7" w14:textId="0AFAA06B"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3A5C3C">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06D6F096" w14:textId="79B0CF0F"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3A5C3C">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Светлодольск.</w:t>
      </w:r>
    </w:p>
    <w:p w14:paraId="7ED8549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4A2ED4B2" w14:textId="3A5A935A"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2.Организация сбора от</w:t>
      </w:r>
      <w:r>
        <w:rPr>
          <w:rFonts w:ascii="Times New Roman" w:eastAsia="Calibri" w:hAnsi="Times New Roman" w:cs="Times New Roman"/>
          <w:bCs/>
          <w:sz w:val="12"/>
          <w:szCs w:val="12"/>
        </w:rPr>
        <w:t>работанных ртутьсодержащих ламп</w:t>
      </w:r>
    </w:p>
    <w:p w14:paraId="01A2831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528BB556"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54B895F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85EBF8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lastRenderedPageBreak/>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Светлодольск на безвозмездной основе при наличии договора, заключенного с оператором.</w:t>
      </w:r>
    </w:p>
    <w:p w14:paraId="75E5CBB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0BC453F8"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5D5FE9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7D94310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392AD641"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3B6A524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78E45A3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6B66E98B"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661A5E6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1CA548D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0BE8911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2.14. Захоронение отработанных ртутьсодержащих ламп запрещено.</w:t>
      </w:r>
    </w:p>
    <w:p w14:paraId="7412D42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1521C926" w14:textId="79C2CD0F"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A5C3C">
        <w:rPr>
          <w:rFonts w:ascii="Times New Roman" w:eastAsia="Calibri" w:hAnsi="Times New Roman" w:cs="Times New Roman"/>
          <w:bCs/>
          <w:sz w:val="12"/>
          <w:szCs w:val="12"/>
        </w:rPr>
        <w:t>Информирование населения</w:t>
      </w:r>
    </w:p>
    <w:p w14:paraId="4C2E6569"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2AF5463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Светлодольск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1E94448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3.4. Размещению подлежит следующая информация:</w:t>
      </w:r>
    </w:p>
    <w:p w14:paraId="391531D4"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порядок организации сбора отработанных ртутьсодержащих ламп;</w:t>
      </w:r>
    </w:p>
    <w:p w14:paraId="7D255C7E"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1D5A3CB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места и условия приема отработанных ртутьсодержащих ламп;</w:t>
      </w:r>
    </w:p>
    <w:p w14:paraId="29D91F50"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стоимость услуг по приему отработанных ртутьсодержащих ламп.</w:t>
      </w:r>
    </w:p>
    <w:p w14:paraId="0993152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6AA06CBC"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Светлодольск.</w:t>
      </w:r>
    </w:p>
    <w:p w14:paraId="57A3650A" w14:textId="19586158"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01A40834" w14:textId="54B6535B"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3A5C3C">
        <w:rPr>
          <w:rFonts w:ascii="Times New Roman" w:eastAsia="Calibri" w:hAnsi="Times New Roman" w:cs="Times New Roman"/>
          <w:bCs/>
          <w:sz w:val="12"/>
          <w:szCs w:val="12"/>
        </w:rPr>
        <w:t>отработанными ртутьсодержащими лампами</w:t>
      </w:r>
    </w:p>
    <w:p w14:paraId="0CDB6971"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Светлодольск.</w:t>
      </w:r>
    </w:p>
    <w:p w14:paraId="0A0905C5" w14:textId="76CE587A"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172F0B8B"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Приложение № 2</w:t>
      </w:r>
    </w:p>
    <w:p w14:paraId="02DA9716" w14:textId="7777777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к постановлению администрации</w:t>
      </w:r>
    </w:p>
    <w:p w14:paraId="71A8A4CB" w14:textId="14D6C61C" w:rsid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A5C3C">
        <w:rPr>
          <w:rFonts w:ascii="Times New Roman" w:eastAsia="Calibri" w:hAnsi="Times New Roman" w:cs="Times New Roman"/>
          <w:bCs/>
          <w:sz w:val="12"/>
          <w:szCs w:val="12"/>
        </w:rPr>
        <w:t xml:space="preserve">Светлодольск  </w:t>
      </w:r>
    </w:p>
    <w:p w14:paraId="0625014D" w14:textId="1C85F168" w:rsid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A5C3C">
        <w:rPr>
          <w:rFonts w:ascii="Times New Roman" w:eastAsia="Calibri" w:hAnsi="Times New Roman" w:cs="Times New Roman"/>
          <w:bCs/>
          <w:sz w:val="12"/>
          <w:szCs w:val="12"/>
        </w:rPr>
        <w:t>Сергиевский</w:t>
      </w:r>
    </w:p>
    <w:p w14:paraId="4E36D910" w14:textId="54AFA157"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Самарской области</w:t>
      </w:r>
    </w:p>
    <w:p w14:paraId="5F231605" w14:textId="038FC70F" w:rsidR="003A5C3C" w:rsidRPr="003A5C3C" w:rsidRDefault="003A5C3C" w:rsidP="003A5C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30.08.22022г. № 41</w:t>
      </w:r>
    </w:p>
    <w:p w14:paraId="7796D9B3" w14:textId="21C45223"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3A5C3C">
        <w:rPr>
          <w:rFonts w:ascii="Times New Roman" w:eastAsia="Calibri" w:hAnsi="Times New Roman" w:cs="Times New Roman"/>
          <w:bCs/>
          <w:sz w:val="12"/>
          <w:szCs w:val="12"/>
        </w:rPr>
        <w:t>отработанных ртутьсодержащих ламп.</w:t>
      </w:r>
    </w:p>
    <w:p w14:paraId="712AA7C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 xml:space="preserve"> </w:t>
      </w:r>
    </w:p>
    <w:p w14:paraId="0C7371F6" w14:textId="77777777" w:rsidR="003A5C3C" w:rsidRPr="003A5C3C" w:rsidRDefault="003A5C3C" w:rsidP="003A5C3C">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Общие положения</w:t>
      </w:r>
    </w:p>
    <w:p w14:paraId="43E796CD" w14:textId="4AE3D4E9"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A5C3C">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2691054D" w14:textId="39155957" w:rsidR="003A5C3C" w:rsidRPr="003A5C3C" w:rsidRDefault="006B3D97"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3A5C3C" w:rsidRPr="003A5C3C">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248511BF" w14:textId="0464A5D8" w:rsidR="003A5C3C" w:rsidRPr="003A5C3C" w:rsidRDefault="006B3D97" w:rsidP="003A5C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 </w:t>
      </w:r>
      <w:r w:rsidR="003A5C3C" w:rsidRPr="003A5C3C">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20069DC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6D4A63D1" w14:textId="1EC7266C" w:rsidR="003A5C3C" w:rsidRPr="003A5C3C"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003A5C3C" w:rsidRPr="003A5C3C">
        <w:rPr>
          <w:rFonts w:ascii="Times New Roman" w:eastAsia="Calibri" w:hAnsi="Times New Roman" w:cs="Times New Roman"/>
          <w:bCs/>
          <w:sz w:val="12"/>
          <w:szCs w:val="12"/>
        </w:rPr>
        <w:t>отработанных ртутьсодержащих ламп.</w:t>
      </w:r>
    </w:p>
    <w:p w14:paraId="59E4495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25DEE86D"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Сбор ОРТЛ необходимо производить отдельно от обычного мусора.</w:t>
      </w:r>
    </w:p>
    <w:p w14:paraId="7387523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296935A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443B703A"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28FF2CA3" w14:textId="34032CF2" w:rsidR="003A5C3C" w:rsidRPr="003A5C3C" w:rsidRDefault="003A5C3C" w:rsidP="006B3D97">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sidR="006B3D97">
        <w:rPr>
          <w:rFonts w:ascii="Times New Roman" w:eastAsia="Calibri" w:hAnsi="Times New Roman" w:cs="Times New Roman"/>
          <w:bCs/>
          <w:sz w:val="12"/>
          <w:szCs w:val="12"/>
        </w:rPr>
        <w:t>оисшествия, место происшествия.</w:t>
      </w:r>
    </w:p>
    <w:p w14:paraId="65A07CC9" w14:textId="4A607EFF" w:rsidR="003A5C3C" w:rsidRPr="003A5C3C" w:rsidRDefault="003A5C3C" w:rsidP="006B3D97">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Учет отр</w:t>
      </w:r>
      <w:r w:rsidR="006B3D97">
        <w:rPr>
          <w:rFonts w:ascii="Times New Roman" w:eastAsia="Calibri" w:hAnsi="Times New Roman" w:cs="Times New Roman"/>
          <w:bCs/>
          <w:sz w:val="12"/>
          <w:szCs w:val="12"/>
        </w:rPr>
        <w:t>аботанных ртутьсодержащих ламп.</w:t>
      </w:r>
    </w:p>
    <w:p w14:paraId="58E015B7"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27AE007F"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5955DB02"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4DBFB185"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612F247B" w14:textId="75BF9979" w:rsidR="003A5C3C" w:rsidRPr="003A5C3C" w:rsidRDefault="003A5C3C" w:rsidP="006B3D97">
      <w:pPr>
        <w:tabs>
          <w:tab w:val="left" w:pos="6936"/>
        </w:tabs>
        <w:spacing w:after="0" w:line="240" w:lineRule="auto"/>
        <w:ind w:firstLine="284"/>
        <w:jc w:val="center"/>
        <w:rPr>
          <w:rFonts w:ascii="Times New Roman" w:eastAsia="Calibri" w:hAnsi="Times New Roman" w:cs="Times New Roman"/>
          <w:bCs/>
          <w:sz w:val="12"/>
          <w:szCs w:val="12"/>
        </w:rPr>
      </w:pPr>
      <w:r w:rsidRPr="003A5C3C">
        <w:rPr>
          <w:rFonts w:ascii="Times New Roman" w:eastAsia="Calibri" w:hAnsi="Times New Roman" w:cs="Times New Roman"/>
          <w:bCs/>
          <w:sz w:val="12"/>
          <w:szCs w:val="12"/>
        </w:rPr>
        <w:t>4. Порядок пе</w:t>
      </w:r>
      <w:r w:rsidR="006B3D97">
        <w:rPr>
          <w:rFonts w:ascii="Times New Roman" w:eastAsia="Calibri" w:hAnsi="Times New Roman" w:cs="Times New Roman"/>
          <w:bCs/>
          <w:sz w:val="12"/>
          <w:szCs w:val="12"/>
        </w:rPr>
        <w:t xml:space="preserve">редачи отработанных </w:t>
      </w:r>
      <w:r w:rsidRPr="003A5C3C">
        <w:rPr>
          <w:rFonts w:ascii="Times New Roman" w:eastAsia="Calibri" w:hAnsi="Times New Roman" w:cs="Times New Roman"/>
          <w:bCs/>
          <w:sz w:val="12"/>
          <w:szCs w:val="12"/>
        </w:rPr>
        <w:t>ртутьсодержащих ламп на утилизирующие предприятия</w:t>
      </w:r>
    </w:p>
    <w:p w14:paraId="299AD414" w14:textId="5AE0FA0B" w:rsid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3A5C3C" w:rsidRPr="003A5C3C">
        <w:rPr>
          <w:rFonts w:ascii="Times New Roman" w:eastAsia="Calibri" w:hAnsi="Times New Roman" w:cs="Times New Roman"/>
          <w:bCs/>
          <w:sz w:val="12"/>
          <w:szCs w:val="12"/>
        </w:rPr>
        <w:t xml:space="preserve"> 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72F4BA95"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Администрация</w:t>
      </w:r>
    </w:p>
    <w:p w14:paraId="67F69E0B" w14:textId="6EB5986E"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6B3D97">
        <w:rPr>
          <w:rFonts w:ascii="Times New Roman" w:eastAsia="Calibri" w:hAnsi="Times New Roman" w:cs="Times New Roman"/>
          <w:bCs/>
          <w:sz w:val="12"/>
          <w:szCs w:val="12"/>
        </w:rPr>
        <w:t>Сергиевск</w:t>
      </w:r>
    </w:p>
    <w:p w14:paraId="7B1A04ED"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муниципального района Сергиевский</w:t>
      </w:r>
    </w:p>
    <w:p w14:paraId="303BFEBF"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Самарской области</w:t>
      </w:r>
    </w:p>
    <w:p w14:paraId="08A8A89A"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ПОСТАНОВЛЕНИЕ</w:t>
      </w:r>
    </w:p>
    <w:p w14:paraId="33C6BC96" w14:textId="18D267B3" w:rsidR="006B3D97" w:rsidRDefault="006B3D97" w:rsidP="006B3D9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Pr="006B3D97">
        <w:rPr>
          <w:rFonts w:ascii="Times New Roman" w:eastAsia="Calibri" w:hAnsi="Times New Roman" w:cs="Times New Roman"/>
          <w:bCs/>
          <w:sz w:val="12"/>
          <w:szCs w:val="12"/>
        </w:rPr>
        <w:t>55</w:t>
      </w:r>
    </w:p>
    <w:p w14:paraId="1EB7AB46" w14:textId="44D18D9C"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Сергиевск муниципального района Сергиевский Самарской области</w:t>
      </w:r>
    </w:p>
    <w:p w14:paraId="36A1FE9F" w14:textId="7AFFE2E3"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14:paraId="66460A5C" w14:textId="116CEE3F"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8085FF0" w14:textId="3E5F3609"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B3D97">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Сергиевск муниципального района Сергиевский Самарской области согласно приложению №1.</w:t>
      </w:r>
    </w:p>
    <w:p w14:paraId="64553EF8"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Сергиевск по адресу: с. Сергиевск,</w:t>
      </w:r>
    </w:p>
    <w:p w14:paraId="355DA68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ул. Г.Михайловского, д. 27 Сергиевского района Самарской области.</w:t>
      </w:r>
    </w:p>
    <w:p w14:paraId="64CB7617"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6C7E4EC2"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44A052BA"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Сергиевск муниципального района Сергиевский Самарской области Хантееву Жанну Сергеевну.</w:t>
      </w:r>
    </w:p>
    <w:p w14:paraId="559272ED"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6E4FC144"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04B63F6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8. Постановления администрации сельского поселения Сергиевск муниципального района Сергиевский от 18.03.2014 № 11 «Об утверждении Порядка организации на территории сельского поселения Сергиевск  муниципального района Сергиевский сбора ртутьсодержащих отходов для вывоза и передачи их на утилизацию» признать утратившим силу; № 16 от 26.03.2019 г. «О внесении изменений в постановление Администрации сельского поселения Сергиевск муниципального района Сергиевский от  18.03.2014 № 11 «Об утверждении порядка организации на территории сельского поселения Сергиевск муниципального района Сергиевский сбора ртутьсодержащих отходов для вывоза и передачи их на утилизацию»» признать утратившими силу.</w:t>
      </w:r>
    </w:p>
    <w:p w14:paraId="5EA9E81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373AA11D"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3422DE83" w14:textId="087340E8"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8BF0B7A"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Глава сельского поселения Сергиевск </w:t>
      </w:r>
    </w:p>
    <w:p w14:paraId="488DB80E" w14:textId="77777777" w:rsid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муниципального района Сергиевский                    </w:t>
      </w:r>
    </w:p>
    <w:p w14:paraId="14281087" w14:textId="7FDADEA1"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М.М.Арчибасов</w:t>
      </w:r>
    </w:p>
    <w:p w14:paraId="691DF453" w14:textId="33FDAD3D"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p>
    <w:p w14:paraId="3D330F7C"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Приложение № 1</w:t>
      </w:r>
    </w:p>
    <w:p w14:paraId="6AE5E122"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к постановлению администрации</w:t>
      </w:r>
    </w:p>
    <w:p w14:paraId="0FFAD46F"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сельского поселения Сергиевск </w:t>
      </w:r>
    </w:p>
    <w:p w14:paraId="24B45C33"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муниципального района Сергиевский </w:t>
      </w:r>
    </w:p>
    <w:p w14:paraId="177BA456" w14:textId="706A1D13"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lastRenderedPageBreak/>
        <w:t>Самарс</w:t>
      </w:r>
      <w:r>
        <w:rPr>
          <w:rFonts w:ascii="Times New Roman" w:eastAsia="Calibri" w:hAnsi="Times New Roman" w:cs="Times New Roman"/>
          <w:bCs/>
          <w:sz w:val="12"/>
          <w:szCs w:val="12"/>
        </w:rPr>
        <w:t>кой области от 31.08.2022г. №55</w:t>
      </w:r>
    </w:p>
    <w:p w14:paraId="7D5C2B17"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ПОРЯДОК</w:t>
      </w:r>
    </w:p>
    <w:p w14:paraId="53EE05DE"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Сергиевск муниципального района Сергиевский Самарской области</w:t>
      </w:r>
    </w:p>
    <w:p w14:paraId="6D6400DE" w14:textId="25EBC28C"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p>
    <w:p w14:paraId="102DD5CE" w14:textId="08B3ECB2"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496FFFD3" w14:textId="65BDB073"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B3D97">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68B62022" w14:textId="55231DC9"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B3D97">
        <w:rPr>
          <w:rFonts w:ascii="Times New Roman" w:eastAsia="Calibri" w:hAnsi="Times New Roman" w:cs="Times New Roman"/>
          <w:bCs/>
          <w:sz w:val="12"/>
          <w:szCs w:val="12"/>
        </w:rPr>
        <w:t xml:space="preserve"> Для целей настоящего Порядка применяются следующие понятия:</w:t>
      </w:r>
    </w:p>
    <w:p w14:paraId="2DFBBA6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2D2BCE07"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048BA1A3"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BC49B7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08C24DA"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5B6EA12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3E2831FA"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27120622" w14:textId="7616563F"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6B3D97">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98216AC" w14:textId="5D516C3B"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6B3D97">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0EACB9E6" w14:textId="3FFE434C"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6B3D97">
        <w:rPr>
          <w:rFonts w:ascii="Times New Roman" w:eastAsia="Calibri" w:hAnsi="Times New Roman" w:cs="Times New Roman"/>
          <w:bCs/>
          <w:sz w:val="12"/>
          <w:szCs w:val="12"/>
        </w:rPr>
        <w:t xml:space="preserve">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Сергиевск.</w:t>
      </w:r>
    </w:p>
    <w:p w14:paraId="1364784F"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w:t>
      </w:r>
    </w:p>
    <w:p w14:paraId="099FDFBC" w14:textId="66CD6CE8"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B3D97">
        <w:rPr>
          <w:rFonts w:ascii="Times New Roman" w:eastAsia="Calibri" w:hAnsi="Times New Roman" w:cs="Times New Roman"/>
          <w:bCs/>
          <w:sz w:val="12"/>
          <w:szCs w:val="12"/>
        </w:rPr>
        <w:t>Организация сбора отработанных ртутьсодержащих ламп</w:t>
      </w:r>
    </w:p>
    <w:p w14:paraId="5556DD74"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007A80CA"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76AB6A18"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9121B13"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Сергиевск на безвозмездной основе при наличии договора, заключенного с оператором.</w:t>
      </w:r>
    </w:p>
    <w:p w14:paraId="36A56CC3"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034A4BE9"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544EDFAB"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70E77B89"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7B7B347F"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lastRenderedPageBreak/>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4099E48C"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6AE1A4CD"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6D7C336C"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50CDA64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7C6FD45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6933024C"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2.14. Захоронение отработанных ртутьсодержащих ламп запрещено.</w:t>
      </w:r>
    </w:p>
    <w:p w14:paraId="64EC0A07"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w:t>
      </w:r>
    </w:p>
    <w:p w14:paraId="7ACD520C" w14:textId="33DF9A2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B3D97">
        <w:rPr>
          <w:rFonts w:ascii="Times New Roman" w:eastAsia="Calibri" w:hAnsi="Times New Roman" w:cs="Times New Roman"/>
          <w:bCs/>
          <w:sz w:val="12"/>
          <w:szCs w:val="12"/>
        </w:rPr>
        <w:t>Информирование населения</w:t>
      </w:r>
    </w:p>
    <w:p w14:paraId="31D19B22"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51393C18"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Сергиевск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1BC34F45"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3.4. Размещению подлежит следующая информация:</w:t>
      </w:r>
    </w:p>
    <w:p w14:paraId="2EC4C8C8"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порядок организации сбора отработанных ртутьсодержащих ламп;</w:t>
      </w:r>
    </w:p>
    <w:p w14:paraId="4E577BC5"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0D34099D"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места и условия приема отработанных ртутьсодержащих ламп;</w:t>
      </w:r>
    </w:p>
    <w:p w14:paraId="206185BB"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стоимость услуг по приему отработанных ртутьсодержащих ламп.</w:t>
      </w:r>
    </w:p>
    <w:p w14:paraId="58542B87"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3016B6A8"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Сергиевск.</w:t>
      </w:r>
    </w:p>
    <w:p w14:paraId="726A11FC"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w:t>
      </w:r>
    </w:p>
    <w:p w14:paraId="17C1F89A" w14:textId="167FFE58"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6B3D97">
        <w:rPr>
          <w:rFonts w:ascii="Times New Roman" w:eastAsia="Calibri" w:hAnsi="Times New Roman" w:cs="Times New Roman"/>
          <w:bCs/>
          <w:sz w:val="12"/>
          <w:szCs w:val="12"/>
        </w:rPr>
        <w:t>отработанными ртутьсодержащими лампами</w:t>
      </w:r>
    </w:p>
    <w:p w14:paraId="076AF48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Сергиевск.</w:t>
      </w:r>
    </w:p>
    <w:p w14:paraId="687A37AE" w14:textId="15A7BF51"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33B70F3E"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Приложение № 2</w:t>
      </w:r>
    </w:p>
    <w:p w14:paraId="10D07FC3" w14:textId="77777777"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к постановлению администрации</w:t>
      </w:r>
    </w:p>
    <w:p w14:paraId="78B9EF5F" w14:textId="738DA6DE" w:rsid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6B3D97">
        <w:rPr>
          <w:rFonts w:ascii="Times New Roman" w:eastAsia="Calibri" w:hAnsi="Times New Roman" w:cs="Times New Roman"/>
          <w:bCs/>
          <w:sz w:val="12"/>
          <w:szCs w:val="12"/>
        </w:rPr>
        <w:t>Сергиевск</w:t>
      </w:r>
    </w:p>
    <w:p w14:paraId="6033A7EA" w14:textId="00218F39" w:rsid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B3D97">
        <w:rPr>
          <w:rFonts w:ascii="Times New Roman" w:eastAsia="Calibri" w:hAnsi="Times New Roman" w:cs="Times New Roman"/>
          <w:bCs/>
          <w:sz w:val="12"/>
          <w:szCs w:val="12"/>
        </w:rPr>
        <w:t>Сергиевский</w:t>
      </w:r>
    </w:p>
    <w:p w14:paraId="2F41288C" w14:textId="228032E9"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Самарской области</w:t>
      </w:r>
    </w:p>
    <w:p w14:paraId="06020E94" w14:textId="51692390" w:rsidR="006B3D97" w:rsidRPr="006B3D97" w:rsidRDefault="006B3D97" w:rsidP="006B3D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55</w:t>
      </w:r>
    </w:p>
    <w:p w14:paraId="50FB6421" w14:textId="49862B4C"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6B3D97">
        <w:rPr>
          <w:rFonts w:ascii="Times New Roman" w:eastAsia="Calibri" w:hAnsi="Times New Roman" w:cs="Times New Roman"/>
          <w:bCs/>
          <w:sz w:val="12"/>
          <w:szCs w:val="12"/>
        </w:rPr>
        <w:t>отработанных ртутьсодержащих ламп.</w:t>
      </w:r>
    </w:p>
    <w:p w14:paraId="573D157C"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p>
    <w:p w14:paraId="6688F96A" w14:textId="5F2E42A1"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1. Общие положения</w:t>
      </w:r>
    </w:p>
    <w:p w14:paraId="2FD53EC3" w14:textId="7DE89879"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B3D97">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22D57DDB" w14:textId="7226E51F"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B3D97">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734A0B2E" w14:textId="1B842070"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B3D97">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706CA4D3" w14:textId="77777777" w:rsid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p>
    <w:p w14:paraId="78F9A898" w14:textId="12FC1BB4"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6B3D97">
        <w:rPr>
          <w:rFonts w:ascii="Times New Roman" w:eastAsia="Calibri" w:hAnsi="Times New Roman" w:cs="Times New Roman"/>
          <w:bCs/>
          <w:sz w:val="12"/>
          <w:szCs w:val="12"/>
        </w:rPr>
        <w:t>отработанных ртутьсодержащих ламп.</w:t>
      </w:r>
    </w:p>
    <w:p w14:paraId="1CC5CF59"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6BB0542F"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 Сбор ОРТЛ необходимо производить отдельно от обычного мусора.</w:t>
      </w:r>
    </w:p>
    <w:p w14:paraId="669A7A85"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4F5B2C7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77C4A2A5"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23186FEF" w14:textId="700A5B9E"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w:t>
      </w:r>
      <w:r w:rsidRPr="006B3D97">
        <w:rPr>
          <w:rFonts w:ascii="Times New Roman" w:eastAsia="Calibri" w:hAnsi="Times New Roman" w:cs="Times New Roman"/>
          <w:bCs/>
          <w:sz w:val="12"/>
          <w:szCs w:val="12"/>
        </w:rPr>
        <w:lastRenderedPageBreak/>
        <w:t>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1AD6BB1A" w14:textId="0CD1195A"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3AD48C1E"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0710332B"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387AB0D"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6B9CE90" w14:textId="77777777"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p>
    <w:p w14:paraId="332A16F1" w14:textId="52E345E3"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6B3D97">
        <w:rPr>
          <w:rFonts w:ascii="Times New Roman" w:eastAsia="Calibri" w:hAnsi="Times New Roman" w:cs="Times New Roman"/>
          <w:bCs/>
          <w:sz w:val="12"/>
          <w:szCs w:val="12"/>
        </w:rPr>
        <w:t>ртутьсодержащих ламп на утилизирующие предприятия</w:t>
      </w:r>
    </w:p>
    <w:p w14:paraId="70BEFB75" w14:textId="06D16920" w:rsidR="006B3D97" w:rsidRP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B3D97">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7F47C8D8"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Администрация</w:t>
      </w:r>
    </w:p>
    <w:p w14:paraId="7FF0F8E1" w14:textId="2879150A"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городского поселения Суходол</w:t>
      </w:r>
    </w:p>
    <w:p w14:paraId="5A88DE07"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муниципального района Сергиевский</w:t>
      </w:r>
    </w:p>
    <w:p w14:paraId="4FBA89FC"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Самарской области</w:t>
      </w:r>
    </w:p>
    <w:p w14:paraId="424C6169" w14:textId="77777777" w:rsidR="006B3D97" w:rsidRPr="006B3D97" w:rsidRDefault="006B3D97" w:rsidP="006B3D97">
      <w:pPr>
        <w:tabs>
          <w:tab w:val="left" w:pos="6936"/>
        </w:tabs>
        <w:spacing w:after="0" w:line="240" w:lineRule="auto"/>
        <w:ind w:firstLine="284"/>
        <w:jc w:val="center"/>
        <w:rPr>
          <w:rFonts w:ascii="Times New Roman" w:eastAsia="Calibri" w:hAnsi="Times New Roman" w:cs="Times New Roman"/>
          <w:bCs/>
          <w:sz w:val="12"/>
          <w:szCs w:val="12"/>
        </w:rPr>
      </w:pPr>
      <w:r w:rsidRPr="006B3D97">
        <w:rPr>
          <w:rFonts w:ascii="Times New Roman" w:eastAsia="Calibri" w:hAnsi="Times New Roman" w:cs="Times New Roman"/>
          <w:bCs/>
          <w:sz w:val="12"/>
          <w:szCs w:val="12"/>
        </w:rPr>
        <w:t xml:space="preserve"> ПОСТАНОВЛЕНИЕ</w:t>
      </w:r>
    </w:p>
    <w:p w14:paraId="0741E352" w14:textId="3A3B8E03" w:rsidR="006B3D97" w:rsidRDefault="006B3D97" w:rsidP="006B3D9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№104</w:t>
      </w:r>
    </w:p>
    <w:p w14:paraId="514A3539" w14:textId="6081ACCF"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r w:rsidRPr="0094336F">
        <w:rPr>
          <w:rFonts w:ascii="Times New Roman" w:eastAsia="Calibri" w:hAnsi="Times New Roman" w:cs="Times New Roman"/>
          <w:bCs/>
          <w:sz w:val="12"/>
          <w:szCs w:val="12"/>
        </w:rPr>
        <w:t xml:space="preserve"> </w:t>
      </w:r>
    </w:p>
    <w:p w14:paraId="4C9D8463" w14:textId="4690D103"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городского поселения Суходол муниципального района С</w:t>
      </w:r>
      <w:r>
        <w:rPr>
          <w:rFonts w:ascii="Times New Roman" w:eastAsia="Calibri" w:hAnsi="Times New Roman" w:cs="Times New Roman"/>
          <w:bCs/>
          <w:sz w:val="12"/>
          <w:szCs w:val="12"/>
        </w:rPr>
        <w:t>ергиевский Самарской области,</w:t>
      </w:r>
      <w:r w:rsidRPr="0094336F">
        <w:rPr>
          <w:rFonts w:ascii="Times New Roman" w:eastAsia="Calibri" w:hAnsi="Times New Roman" w:cs="Times New Roman"/>
          <w:bCs/>
          <w:sz w:val="12"/>
          <w:szCs w:val="12"/>
        </w:rPr>
        <w:t xml:space="preserve"> администрация городского поселения Суходол муниципального района Сергиевский Самарской области</w:t>
      </w:r>
    </w:p>
    <w:p w14:paraId="7FFB747E" w14:textId="295F705C"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6CB10D8B" w14:textId="3A48EFC8"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4336F">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городского поселения Суходол муниципального района Сергиевский Самарской области согласно приложению №1.</w:t>
      </w:r>
    </w:p>
    <w:p w14:paraId="37899732" w14:textId="3E8E6D78"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городского поселения С</w:t>
      </w:r>
      <w:r>
        <w:rPr>
          <w:rFonts w:ascii="Times New Roman" w:eastAsia="Calibri" w:hAnsi="Times New Roman" w:cs="Times New Roman"/>
          <w:bCs/>
          <w:sz w:val="12"/>
          <w:szCs w:val="12"/>
        </w:rPr>
        <w:t>уходол по адресу: пгт. Суходол,</w:t>
      </w:r>
      <w:r w:rsidRPr="0094336F">
        <w:rPr>
          <w:rFonts w:ascii="Times New Roman" w:eastAsia="Calibri" w:hAnsi="Times New Roman" w:cs="Times New Roman"/>
          <w:bCs/>
          <w:sz w:val="12"/>
          <w:szCs w:val="12"/>
        </w:rPr>
        <w:t>ул. Советская, д. 11, Сергиевского района Самарской области.</w:t>
      </w:r>
    </w:p>
    <w:p w14:paraId="347A2DD6"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4E3D27F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1B32CB3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Главу городского поселения Суходол  муниципального района Сергиевский Самарской области Беседина Илью Олеговича.</w:t>
      </w:r>
    </w:p>
    <w:p w14:paraId="06AA64A2"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51E34D0E"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7. Обеспечить информирование населения городского поселения Суходол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180FE06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8. Постановления администрации городского поселения Суходол муниципального района Сергиевский от 18.03.2014 № 10  «Об утверждении Порядка организации на территории городского поселения Суходол муниципального района Сергиевский сбора ртутьсодержащих отходов для вывоза и передачи их на утилизацию» признать утратившим силу; № 9 от 02.04.2019 г. «О внесении изменений в постановление Администрации городского поселения Суходол муниципального района Сергиевский от  18.03.2014 № 10 «Об утверждении порядка организации на территории городского поселения Суходол муниципального района Сергиевский сбора ртутьсодержащих отходов для вывоза и передачи их на утилизацию»» признать утратившими силу.</w:t>
      </w:r>
    </w:p>
    <w:p w14:paraId="342008B0"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4BFA0FCB"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011EA4B2" w14:textId="11647C48"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0FA0DF9D"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Глава городского поселения Суходол</w:t>
      </w:r>
    </w:p>
    <w:p w14:paraId="30F2FFA7" w14:textId="77777777" w:rsid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муниципального района Сергиевский             </w:t>
      </w:r>
    </w:p>
    <w:p w14:paraId="29AF3E30" w14:textId="7546738B"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                          И.О.Беседин</w:t>
      </w:r>
    </w:p>
    <w:p w14:paraId="0FCD2EEC" w14:textId="06ACDEFB"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4D8DE063"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Приложение № 1</w:t>
      </w:r>
    </w:p>
    <w:p w14:paraId="56E608D6"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к постановлению администрации</w:t>
      </w:r>
    </w:p>
    <w:p w14:paraId="51EDCF89"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городского поселения Суходол </w:t>
      </w:r>
    </w:p>
    <w:p w14:paraId="2B3F93C9"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муниципального района Сергиевский </w:t>
      </w:r>
    </w:p>
    <w:p w14:paraId="57008B6E" w14:textId="77777777" w:rsid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Самарской области </w:t>
      </w:r>
    </w:p>
    <w:p w14:paraId="6AD4DA8F" w14:textId="60B0AD4E"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о</w:t>
      </w:r>
      <w:r>
        <w:rPr>
          <w:rFonts w:ascii="Times New Roman" w:eastAsia="Calibri" w:hAnsi="Times New Roman" w:cs="Times New Roman"/>
          <w:bCs/>
          <w:sz w:val="12"/>
          <w:szCs w:val="12"/>
        </w:rPr>
        <w:t>т  «31» августа 2022 года № 104</w:t>
      </w:r>
      <w:r w:rsidRPr="0094336F">
        <w:rPr>
          <w:rFonts w:ascii="Times New Roman" w:eastAsia="Calibri" w:hAnsi="Times New Roman" w:cs="Times New Roman"/>
          <w:bCs/>
          <w:sz w:val="12"/>
          <w:szCs w:val="12"/>
        </w:rPr>
        <w:t xml:space="preserve"> </w:t>
      </w:r>
    </w:p>
    <w:p w14:paraId="02D1906C"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ПОРЯДОК</w:t>
      </w:r>
    </w:p>
    <w:p w14:paraId="3C9E2513"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организации сбора отработанных ртутьсодержащих ламп на территории городского поселения Суходол муниципального района Сергиевский Самарской области</w:t>
      </w:r>
    </w:p>
    <w:p w14:paraId="1A011955"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 </w:t>
      </w:r>
    </w:p>
    <w:p w14:paraId="1C15DC8D" w14:textId="7379564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14:paraId="0DBACE90" w14:textId="05A6260B"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94336F">
        <w:rPr>
          <w:rFonts w:ascii="Times New Roman" w:eastAsia="Calibri" w:hAnsi="Times New Roman" w:cs="Times New Roman"/>
          <w:bCs/>
          <w:sz w:val="12"/>
          <w:szCs w:val="12"/>
        </w:rPr>
        <w:t xml:space="preserve">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52932CC6" w14:textId="6F92405D"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94336F">
        <w:rPr>
          <w:rFonts w:ascii="Times New Roman" w:eastAsia="Calibri" w:hAnsi="Times New Roman" w:cs="Times New Roman"/>
          <w:bCs/>
          <w:sz w:val="12"/>
          <w:szCs w:val="12"/>
        </w:rPr>
        <w:t>Для целей настоящего Порядка применяются следующие понятия:</w:t>
      </w:r>
    </w:p>
    <w:p w14:paraId="73298630"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lastRenderedPageBreak/>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1B0DCC9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7B6F492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7570847"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60E59031"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61D9802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7015C4D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0E2D24D4" w14:textId="73F32A3E"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94336F">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4EA9FD2" w14:textId="567848DD"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94336F">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68022E14" w14:textId="4A7DD568"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94336F">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городского поселения Суходол</w:t>
      </w:r>
    </w:p>
    <w:p w14:paraId="36AE9998"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 </w:t>
      </w:r>
    </w:p>
    <w:p w14:paraId="63473E5F" w14:textId="409360D2"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94336F">
        <w:rPr>
          <w:rFonts w:ascii="Times New Roman" w:eastAsia="Calibri" w:hAnsi="Times New Roman" w:cs="Times New Roman"/>
          <w:bCs/>
          <w:sz w:val="12"/>
          <w:szCs w:val="12"/>
        </w:rPr>
        <w:t>Организация сбора отработанных ртутьсодержащих ламп</w:t>
      </w:r>
    </w:p>
    <w:p w14:paraId="4C5FFB8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1940C867"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6554DBE7"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3850783"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городского поселения Суходол на безвозмездной основе при наличии договора, заключенного с оператором.</w:t>
      </w:r>
    </w:p>
    <w:p w14:paraId="217DD0DB"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72C23819"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1FEF0F6B"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312F4AE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7E5A0B69"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5F74A68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1924FB09"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3ABF3D0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5594BDD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lastRenderedPageBreak/>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464480FB"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4D14F1C7"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2.14. Захоронение отработанных ртутьсодержащих ламп запрещено.</w:t>
      </w:r>
    </w:p>
    <w:p w14:paraId="378C3BE8"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 </w:t>
      </w:r>
    </w:p>
    <w:p w14:paraId="33A6D086" w14:textId="09848398"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4336F">
        <w:rPr>
          <w:rFonts w:ascii="Times New Roman" w:eastAsia="Calibri" w:hAnsi="Times New Roman" w:cs="Times New Roman"/>
          <w:bCs/>
          <w:sz w:val="12"/>
          <w:szCs w:val="12"/>
        </w:rPr>
        <w:t>Информирование населения</w:t>
      </w:r>
    </w:p>
    <w:p w14:paraId="219A80C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3F4AC21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городского поселения Суходол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32057D0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3.4. Размещению подлежит следующая информация:</w:t>
      </w:r>
    </w:p>
    <w:p w14:paraId="179A0249"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порядок организации сбора отработанных ртутьсодержащих ламп;</w:t>
      </w:r>
    </w:p>
    <w:p w14:paraId="0A56595A"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2DAE995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места и условия приема отработанных ртутьсодержащих ламп;</w:t>
      </w:r>
    </w:p>
    <w:p w14:paraId="1E3CF7DF"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стоимость услуг по приему отработанных ртутьсодержащих ламп.</w:t>
      </w:r>
    </w:p>
    <w:p w14:paraId="23FDDD03"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5D147C01"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городского поселения Суходол.</w:t>
      </w:r>
    </w:p>
    <w:p w14:paraId="2D4C1DB7" w14:textId="77777777" w:rsid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p>
    <w:p w14:paraId="02BBB32C" w14:textId="050C92B4"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94336F">
        <w:rPr>
          <w:rFonts w:ascii="Times New Roman" w:eastAsia="Calibri" w:hAnsi="Times New Roman" w:cs="Times New Roman"/>
          <w:bCs/>
          <w:sz w:val="12"/>
          <w:szCs w:val="12"/>
        </w:rPr>
        <w:t>отработ</w:t>
      </w:r>
      <w:r>
        <w:rPr>
          <w:rFonts w:ascii="Times New Roman" w:eastAsia="Calibri" w:hAnsi="Times New Roman" w:cs="Times New Roman"/>
          <w:bCs/>
          <w:sz w:val="12"/>
          <w:szCs w:val="12"/>
        </w:rPr>
        <w:t>анными ртутьсодержащими лампами</w:t>
      </w:r>
    </w:p>
    <w:p w14:paraId="75D54233"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городского поселения Суходол.</w:t>
      </w:r>
    </w:p>
    <w:p w14:paraId="1159869C"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0B2C7491"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Приложение № 2</w:t>
      </w:r>
    </w:p>
    <w:p w14:paraId="438096DF"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к постановлению администрации</w:t>
      </w:r>
    </w:p>
    <w:p w14:paraId="3728CBB1"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городского поселения Суходол </w:t>
      </w:r>
    </w:p>
    <w:p w14:paraId="331B279C"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муниципального района</w:t>
      </w:r>
    </w:p>
    <w:p w14:paraId="33CB4B23" w14:textId="77777777"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Сергиевский Самарской области</w:t>
      </w:r>
    </w:p>
    <w:p w14:paraId="067F47CA" w14:textId="3C962C74" w:rsidR="0094336F" w:rsidRPr="0094336F" w:rsidRDefault="0094336F" w:rsidP="0094336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104</w:t>
      </w:r>
    </w:p>
    <w:p w14:paraId="64A32437" w14:textId="70F33070"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94336F">
        <w:rPr>
          <w:rFonts w:ascii="Times New Roman" w:eastAsia="Calibri" w:hAnsi="Times New Roman" w:cs="Times New Roman"/>
          <w:bCs/>
          <w:sz w:val="12"/>
          <w:szCs w:val="12"/>
        </w:rPr>
        <w:t>отработанных ртутьсодержащих ламп.</w:t>
      </w:r>
    </w:p>
    <w:p w14:paraId="61B12BAB"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 xml:space="preserve"> </w:t>
      </w:r>
    </w:p>
    <w:p w14:paraId="2DE1CB09" w14:textId="77777777" w:rsid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466B2AFA" w14:textId="67CB06B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4336F">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185C864D" w14:textId="358F976E"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4336F">
        <w:rPr>
          <w:rFonts w:ascii="Times New Roman" w:eastAsia="Calibri" w:hAnsi="Times New Roman" w:cs="Times New Roman"/>
          <w:bCs/>
          <w:sz w:val="12"/>
          <w:szCs w:val="12"/>
        </w:rPr>
        <w:t xml:space="preserve">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3098E468" w14:textId="73A4FF9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4336F">
        <w:rPr>
          <w:rFonts w:ascii="Times New Roman" w:eastAsia="Calibri" w:hAnsi="Times New Roman" w:cs="Times New Roman"/>
          <w:bCs/>
          <w:sz w:val="12"/>
          <w:szCs w:val="12"/>
        </w:rPr>
        <w:t xml:space="preserve"> Отработанные ртутьсодержащие лампы - отработанные или пришедшие в негодность РТЛ.</w:t>
      </w:r>
    </w:p>
    <w:p w14:paraId="747F389A"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p>
    <w:p w14:paraId="54BB97C5" w14:textId="5980E90E"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94336F">
        <w:rPr>
          <w:rFonts w:ascii="Times New Roman" w:eastAsia="Calibri" w:hAnsi="Times New Roman" w:cs="Times New Roman"/>
          <w:bCs/>
          <w:sz w:val="12"/>
          <w:szCs w:val="12"/>
        </w:rPr>
        <w:t>отр</w:t>
      </w:r>
      <w:r>
        <w:rPr>
          <w:rFonts w:ascii="Times New Roman" w:eastAsia="Calibri" w:hAnsi="Times New Roman" w:cs="Times New Roman"/>
          <w:bCs/>
          <w:sz w:val="12"/>
          <w:szCs w:val="12"/>
        </w:rPr>
        <w:t>аботанных ртутьсодержащих ламп.</w:t>
      </w:r>
      <w:r w:rsidRPr="0094336F">
        <w:rPr>
          <w:rFonts w:ascii="Times New Roman" w:eastAsia="Calibri" w:hAnsi="Times New Roman" w:cs="Times New Roman"/>
          <w:bCs/>
          <w:sz w:val="12"/>
          <w:szCs w:val="12"/>
        </w:rPr>
        <w:t xml:space="preserve"> </w:t>
      </w:r>
    </w:p>
    <w:p w14:paraId="3BBA3B4E"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7281F7E6"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 Сбор ОРТЛ необходимо производить отдельно от обычного мусора.</w:t>
      </w:r>
    </w:p>
    <w:p w14:paraId="7F102737"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29BD6224"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616ACDFA"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3F0AF859" w14:textId="5ED75A8C"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78FB1FAD" w14:textId="6FD79B80"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 Учет отработанных ртуть</w:t>
      </w:r>
      <w:r>
        <w:rPr>
          <w:rFonts w:ascii="Times New Roman" w:eastAsia="Calibri" w:hAnsi="Times New Roman" w:cs="Times New Roman"/>
          <w:bCs/>
          <w:sz w:val="12"/>
          <w:szCs w:val="12"/>
        </w:rPr>
        <w:t>содержащих ламп.</w:t>
      </w:r>
    </w:p>
    <w:p w14:paraId="54FB3239"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43C290A5"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A33DEEA" w14:textId="77777777"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2FB69BC" w14:textId="77777777"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p>
    <w:p w14:paraId="53800DFE" w14:textId="306CDE09" w:rsidR="0094336F" w:rsidRPr="0094336F" w:rsidRDefault="0094336F" w:rsidP="0094336F">
      <w:pPr>
        <w:tabs>
          <w:tab w:val="left" w:pos="6936"/>
        </w:tabs>
        <w:spacing w:after="0" w:line="240" w:lineRule="auto"/>
        <w:ind w:firstLine="284"/>
        <w:jc w:val="center"/>
        <w:rPr>
          <w:rFonts w:ascii="Times New Roman" w:eastAsia="Calibri" w:hAnsi="Times New Roman" w:cs="Times New Roman"/>
          <w:bCs/>
          <w:sz w:val="12"/>
          <w:szCs w:val="12"/>
        </w:rPr>
      </w:pPr>
      <w:r w:rsidRPr="0094336F">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94336F">
        <w:rPr>
          <w:rFonts w:ascii="Times New Roman" w:eastAsia="Calibri" w:hAnsi="Times New Roman" w:cs="Times New Roman"/>
          <w:bCs/>
          <w:sz w:val="12"/>
          <w:szCs w:val="12"/>
        </w:rPr>
        <w:t>ртутьсодержащих ла</w:t>
      </w:r>
      <w:r>
        <w:rPr>
          <w:rFonts w:ascii="Times New Roman" w:eastAsia="Calibri" w:hAnsi="Times New Roman" w:cs="Times New Roman"/>
          <w:bCs/>
          <w:sz w:val="12"/>
          <w:szCs w:val="12"/>
        </w:rPr>
        <w:t>мп на утилизирующие предприятия</w:t>
      </w:r>
      <w:r w:rsidRPr="0094336F">
        <w:rPr>
          <w:rFonts w:ascii="Times New Roman" w:eastAsia="Calibri" w:hAnsi="Times New Roman" w:cs="Times New Roman"/>
          <w:bCs/>
          <w:sz w:val="12"/>
          <w:szCs w:val="12"/>
        </w:rPr>
        <w:t xml:space="preserve"> </w:t>
      </w:r>
    </w:p>
    <w:p w14:paraId="72A5B83D" w14:textId="1179EACB" w:rsidR="0094336F" w:rsidRPr="0094336F" w:rsidRDefault="0094336F" w:rsidP="009433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4336F">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5B8ED390" w14:textId="77777777" w:rsidR="0094336F" w:rsidRDefault="0094336F" w:rsidP="00556068">
      <w:pPr>
        <w:tabs>
          <w:tab w:val="left" w:pos="6936"/>
        </w:tabs>
        <w:spacing w:after="0" w:line="240" w:lineRule="auto"/>
        <w:ind w:firstLine="284"/>
        <w:jc w:val="center"/>
        <w:rPr>
          <w:rFonts w:ascii="Times New Roman" w:eastAsia="Calibri" w:hAnsi="Times New Roman" w:cs="Times New Roman"/>
          <w:bCs/>
          <w:sz w:val="12"/>
          <w:szCs w:val="12"/>
        </w:rPr>
      </w:pPr>
    </w:p>
    <w:p w14:paraId="1157226B" w14:textId="77777777" w:rsidR="0094336F" w:rsidRDefault="0094336F" w:rsidP="00556068">
      <w:pPr>
        <w:tabs>
          <w:tab w:val="left" w:pos="6936"/>
        </w:tabs>
        <w:spacing w:after="0" w:line="240" w:lineRule="auto"/>
        <w:ind w:firstLine="284"/>
        <w:jc w:val="center"/>
        <w:rPr>
          <w:rFonts w:ascii="Times New Roman" w:eastAsia="Calibri" w:hAnsi="Times New Roman" w:cs="Times New Roman"/>
          <w:bCs/>
          <w:sz w:val="12"/>
          <w:szCs w:val="12"/>
        </w:rPr>
      </w:pPr>
    </w:p>
    <w:p w14:paraId="56D013F3" w14:textId="77777777" w:rsidR="0094336F" w:rsidRDefault="0094336F" w:rsidP="00556068">
      <w:pPr>
        <w:tabs>
          <w:tab w:val="left" w:pos="6936"/>
        </w:tabs>
        <w:spacing w:after="0" w:line="240" w:lineRule="auto"/>
        <w:ind w:firstLine="284"/>
        <w:jc w:val="center"/>
        <w:rPr>
          <w:rFonts w:ascii="Times New Roman" w:eastAsia="Calibri" w:hAnsi="Times New Roman" w:cs="Times New Roman"/>
          <w:bCs/>
          <w:sz w:val="12"/>
          <w:szCs w:val="12"/>
        </w:rPr>
      </w:pPr>
    </w:p>
    <w:p w14:paraId="31AFADEE"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lastRenderedPageBreak/>
        <w:t>Администрация</w:t>
      </w:r>
    </w:p>
    <w:p w14:paraId="785140A2" w14:textId="22090368"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56068">
        <w:rPr>
          <w:rFonts w:ascii="Times New Roman" w:eastAsia="Calibri" w:hAnsi="Times New Roman" w:cs="Times New Roman"/>
          <w:bCs/>
          <w:sz w:val="12"/>
          <w:szCs w:val="12"/>
        </w:rPr>
        <w:t>Красносельское</w:t>
      </w:r>
    </w:p>
    <w:p w14:paraId="602979F1"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муниципального района Сергиевский</w:t>
      </w:r>
    </w:p>
    <w:p w14:paraId="3237EC64"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Самарской области</w:t>
      </w:r>
    </w:p>
    <w:p w14:paraId="26748A00"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ПОСТАНОВЛЕНИЕ</w:t>
      </w:r>
    </w:p>
    <w:p w14:paraId="48696AAA" w14:textId="0D5AA27A" w:rsidR="00556068" w:rsidRDefault="00556068" w:rsidP="0055606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Pr="00556068">
        <w:rPr>
          <w:rFonts w:ascii="Times New Roman" w:eastAsia="Calibri" w:hAnsi="Times New Roman" w:cs="Times New Roman"/>
          <w:bCs/>
          <w:sz w:val="12"/>
          <w:szCs w:val="12"/>
        </w:rPr>
        <w:t>29</w:t>
      </w:r>
    </w:p>
    <w:p w14:paraId="1DC56969" w14:textId="5BADD11D"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Красносельское муниципального района Сергиевский Самарской области</w:t>
      </w:r>
    </w:p>
    <w:p w14:paraId="0910426D" w14:textId="1B7BFC34"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Красносельское муниципального района Сергиевский Самарской обла</w:t>
      </w:r>
      <w:r>
        <w:rPr>
          <w:rFonts w:ascii="Times New Roman" w:eastAsia="Calibri" w:hAnsi="Times New Roman" w:cs="Times New Roman"/>
          <w:bCs/>
          <w:sz w:val="12"/>
          <w:szCs w:val="12"/>
        </w:rPr>
        <w:t xml:space="preserve">сти, </w:t>
      </w:r>
      <w:r w:rsidRPr="00556068">
        <w:rPr>
          <w:rFonts w:ascii="Times New Roman" w:eastAsia="Calibri" w:hAnsi="Times New Roman" w:cs="Times New Roman"/>
          <w:bCs/>
          <w:sz w:val="12"/>
          <w:szCs w:val="12"/>
        </w:rPr>
        <w:t>администрация сельского поселения Красносельское муниципального район</w:t>
      </w:r>
      <w:r>
        <w:rPr>
          <w:rFonts w:ascii="Times New Roman" w:eastAsia="Calibri" w:hAnsi="Times New Roman" w:cs="Times New Roman"/>
          <w:bCs/>
          <w:sz w:val="12"/>
          <w:szCs w:val="12"/>
        </w:rPr>
        <w:t>а Сергиевский Самарской области</w:t>
      </w:r>
    </w:p>
    <w:p w14:paraId="214FF77D" w14:textId="2242F4AB"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13D64144"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  Утвердить Порядок организации сбора отработанных ртутьсодержащих ламп на территории сельского поселения Красносельское муниципального района Сергиевский Самарской области согласно приложению №1.</w:t>
      </w:r>
    </w:p>
    <w:p w14:paraId="1D9292C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Красносельское по адресу: с. Красносельское, ул. Советская, д. 2 Сергиевского района Самарской области.</w:t>
      </w:r>
    </w:p>
    <w:p w14:paraId="1B1614FE"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3930244C"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06ED512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–специалиста администрации сельского поселения Красносельское муниципального района Сергиевский Самарской области Попкову Людмилу Ивановну.</w:t>
      </w:r>
    </w:p>
    <w:p w14:paraId="594EFAF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45FEBF9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59096A09"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8. Постановления администрации сельского поселения Красносельское муниципального района Сергиевский от 18.03.2014 №6 «Об утверждении Порядка организации на территории сельского поселения Красносельское муниципального района Сергиевский сбора ртутьсодержащих отходов для вывоза и передачи их на утилизацию» признать утратившим силу; №11 от 02.04.2019 г. «О внесении изменений в постановление Администрации сельского поселения Красносельское муниципального района Сергиевский от  18.03.2014 № 6 «Об утверждении порядка организации на территории сельского поселения Красносельское муниципального района Сергиевский сбора ртутьсодержащих отходов для вывоза и передачи их на утилизацию»» признать утратившими силу.</w:t>
      </w:r>
    </w:p>
    <w:p w14:paraId="5935B51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7C71C4D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7010C82E" w14:textId="27B128F8"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11. Контроль за выполнением настоящего постановлени</w:t>
      </w:r>
      <w:r>
        <w:rPr>
          <w:rFonts w:ascii="Times New Roman" w:eastAsia="Calibri" w:hAnsi="Times New Roman" w:cs="Times New Roman"/>
          <w:bCs/>
          <w:sz w:val="12"/>
          <w:szCs w:val="12"/>
        </w:rPr>
        <w:t>я оставляю за собой.</w:t>
      </w:r>
    </w:p>
    <w:p w14:paraId="4EDC8412"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Глава сельского поселения Красносельское </w:t>
      </w:r>
    </w:p>
    <w:p w14:paraId="1361AE7C" w14:textId="77777777" w:rsid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муниципального района Сергиевский          </w:t>
      </w:r>
    </w:p>
    <w:p w14:paraId="7CC38E03" w14:textId="256F9800"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Н.В.Вершков</w:t>
      </w:r>
    </w:p>
    <w:p w14:paraId="766B46D8" w14:textId="68A7A59F"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0C89BE4A"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Приложение № 1</w:t>
      </w:r>
    </w:p>
    <w:p w14:paraId="1B55CD10"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к постановлению администрации</w:t>
      </w:r>
    </w:p>
    <w:p w14:paraId="45A8B0C9"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сельского поселения Красносельское</w:t>
      </w:r>
    </w:p>
    <w:p w14:paraId="7392DDEB"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муниципального района Сергиевский </w:t>
      </w:r>
    </w:p>
    <w:p w14:paraId="0289A918" w14:textId="77777777" w:rsid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Самарской области </w:t>
      </w:r>
    </w:p>
    <w:p w14:paraId="2E136993" w14:textId="1DFFE929"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29</w:t>
      </w:r>
    </w:p>
    <w:p w14:paraId="39C5EA4B"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ПОРЯДОК</w:t>
      </w:r>
    </w:p>
    <w:p w14:paraId="78BA1A6E"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Красносельское муниципального района Сергиевский Самарской области</w:t>
      </w:r>
    </w:p>
    <w:p w14:paraId="1694F057" w14:textId="45270061"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p>
    <w:p w14:paraId="05E88CAF" w14:textId="7A6E6DBD"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56068">
        <w:rPr>
          <w:rFonts w:ascii="Times New Roman" w:eastAsia="Calibri" w:hAnsi="Times New Roman" w:cs="Times New Roman"/>
          <w:bCs/>
          <w:sz w:val="12"/>
          <w:szCs w:val="12"/>
        </w:rPr>
        <w:t>Общие положе</w:t>
      </w:r>
      <w:r>
        <w:rPr>
          <w:rFonts w:ascii="Times New Roman" w:eastAsia="Calibri" w:hAnsi="Times New Roman" w:cs="Times New Roman"/>
          <w:bCs/>
          <w:sz w:val="12"/>
          <w:szCs w:val="12"/>
        </w:rPr>
        <w:t>ния</w:t>
      </w:r>
    </w:p>
    <w:p w14:paraId="4569C873" w14:textId="4C7B86B5"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556068">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063BCA6F" w14:textId="3D9F1964"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556068">
        <w:rPr>
          <w:rFonts w:ascii="Times New Roman" w:eastAsia="Calibri" w:hAnsi="Times New Roman" w:cs="Times New Roman"/>
          <w:bCs/>
          <w:sz w:val="12"/>
          <w:szCs w:val="12"/>
        </w:rPr>
        <w:t>Для целей настоящего Порядка применяются следующие понятия:</w:t>
      </w:r>
    </w:p>
    <w:p w14:paraId="3ED1B1F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0DA4CF3C"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06AEF25D"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0948AC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lastRenderedPageBreak/>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5D9D394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73AB4716"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0CD30AAF"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174DA070"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8109965" w14:textId="35FF51FB"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556068">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4FD96DB7" w14:textId="1182CF36"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556068">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Красносельское.</w:t>
      </w:r>
    </w:p>
    <w:p w14:paraId="6352DDE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w:t>
      </w:r>
    </w:p>
    <w:p w14:paraId="09B99256" w14:textId="43B0DEAD"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56068">
        <w:rPr>
          <w:rFonts w:ascii="Times New Roman" w:eastAsia="Calibri" w:hAnsi="Times New Roman" w:cs="Times New Roman"/>
          <w:bCs/>
          <w:sz w:val="12"/>
          <w:szCs w:val="12"/>
        </w:rPr>
        <w:t>Организация сбора отработанных ртутьсодержащих ламп</w:t>
      </w:r>
    </w:p>
    <w:p w14:paraId="2F2FB480"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542C625F"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5C6C87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605D4B9"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Красносельское на безвозмездной основе при наличии договора, заключенного с оператором.</w:t>
      </w:r>
    </w:p>
    <w:p w14:paraId="58BEA65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24FFDEB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71042DE"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15E1E218"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5AB62F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6B00C36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1754EAD6"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2FC1D202"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39A26E6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2771E01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56AEFCE4"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2.14. Захоронение отработанных ртутьсодержащих ламп запрещено.</w:t>
      </w:r>
    </w:p>
    <w:p w14:paraId="1228A08E"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w:t>
      </w:r>
    </w:p>
    <w:p w14:paraId="236112F5" w14:textId="3BBBC833"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56068">
        <w:rPr>
          <w:rFonts w:ascii="Times New Roman" w:eastAsia="Calibri" w:hAnsi="Times New Roman" w:cs="Times New Roman"/>
          <w:bCs/>
          <w:sz w:val="12"/>
          <w:szCs w:val="12"/>
        </w:rPr>
        <w:t>Информирование населения</w:t>
      </w:r>
    </w:p>
    <w:p w14:paraId="5E2111ED"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35B99188"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lastRenderedPageBreak/>
        <w:t>3.2. Информация о порядке сбора отработанных ртутьсодержащих ламп размещается на официальном сайте администрации сельского поселения Красносельское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2B10DF7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3.4. Размещению подлежит следующая информация:</w:t>
      </w:r>
    </w:p>
    <w:p w14:paraId="415A39B1"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порядок организации сбора отработанных ртутьсодержащих ламп;</w:t>
      </w:r>
    </w:p>
    <w:p w14:paraId="3D640422"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40FF551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места и условия приема отработанных ртутьсодержащих ламп;</w:t>
      </w:r>
    </w:p>
    <w:p w14:paraId="1E70D4F6"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стоимость услуг по приему отработанных ртутьсодержащих ламп.</w:t>
      </w:r>
    </w:p>
    <w:p w14:paraId="69A6A746"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396C1454"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Красносельское.</w:t>
      </w:r>
    </w:p>
    <w:p w14:paraId="0254A393"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w:t>
      </w:r>
    </w:p>
    <w:p w14:paraId="16F6C2F4" w14:textId="0C22E0E0"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556068">
        <w:rPr>
          <w:rFonts w:ascii="Times New Roman" w:eastAsia="Calibri" w:hAnsi="Times New Roman" w:cs="Times New Roman"/>
          <w:bCs/>
          <w:sz w:val="12"/>
          <w:szCs w:val="12"/>
        </w:rPr>
        <w:t>отработанными ртутьсодержащими лампами</w:t>
      </w:r>
    </w:p>
    <w:p w14:paraId="13A1D3A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Красносельское.</w:t>
      </w:r>
    </w:p>
    <w:p w14:paraId="62DA2E46" w14:textId="4A4484E3"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672E2B63"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Приложение № 2</w:t>
      </w:r>
    </w:p>
    <w:p w14:paraId="71436DBF" w14:textId="7777777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к постановлению администрации</w:t>
      </w:r>
    </w:p>
    <w:p w14:paraId="3119B0C4" w14:textId="3D1210FD" w:rsid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56068">
        <w:rPr>
          <w:rFonts w:ascii="Times New Roman" w:eastAsia="Calibri" w:hAnsi="Times New Roman" w:cs="Times New Roman"/>
          <w:bCs/>
          <w:sz w:val="12"/>
          <w:szCs w:val="12"/>
        </w:rPr>
        <w:t>Красносельское</w:t>
      </w:r>
    </w:p>
    <w:p w14:paraId="100DB2A8" w14:textId="1C7059D6" w:rsid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 района</w:t>
      </w:r>
      <w:r w:rsidRPr="00556068">
        <w:rPr>
          <w:rFonts w:ascii="Times New Roman" w:eastAsia="Calibri" w:hAnsi="Times New Roman" w:cs="Times New Roman"/>
          <w:bCs/>
          <w:sz w:val="12"/>
          <w:szCs w:val="12"/>
        </w:rPr>
        <w:t>Сергиевский</w:t>
      </w:r>
    </w:p>
    <w:p w14:paraId="0FF8F93D" w14:textId="792281EA"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Самарской области</w:t>
      </w:r>
    </w:p>
    <w:p w14:paraId="1B8DF186" w14:textId="1D78F4C7" w:rsidR="00556068" w:rsidRPr="00556068" w:rsidRDefault="00556068" w:rsidP="005560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29</w:t>
      </w:r>
    </w:p>
    <w:p w14:paraId="146E9EA4" w14:textId="6D958E1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556068">
        <w:rPr>
          <w:rFonts w:ascii="Times New Roman" w:eastAsia="Calibri" w:hAnsi="Times New Roman" w:cs="Times New Roman"/>
          <w:bCs/>
          <w:sz w:val="12"/>
          <w:szCs w:val="12"/>
        </w:rPr>
        <w:t>отработанных ртутьсодержащих ламп.</w:t>
      </w:r>
    </w:p>
    <w:p w14:paraId="72C8AC8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 xml:space="preserve"> </w:t>
      </w:r>
    </w:p>
    <w:p w14:paraId="178FA4AA" w14:textId="7777777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 Общие положения</w:t>
      </w:r>
    </w:p>
    <w:p w14:paraId="7CACDDB4" w14:textId="51640B3B"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w:t>
      </w:r>
      <w:r>
        <w:rPr>
          <w:rFonts w:ascii="Times New Roman" w:eastAsia="Calibri" w:hAnsi="Times New Roman" w:cs="Times New Roman"/>
          <w:bCs/>
          <w:sz w:val="12"/>
          <w:szCs w:val="12"/>
        </w:rPr>
        <w:t>.</w:t>
      </w:r>
      <w:r w:rsidRPr="00556068">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0EC23B54" w14:textId="24E42858"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556068">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7CD7ACDD" w14:textId="77777777" w:rsid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r w:rsidRPr="00556068">
        <w:rPr>
          <w:rFonts w:ascii="Times New Roman" w:eastAsia="Calibri" w:hAnsi="Times New Roman" w:cs="Times New Roman"/>
          <w:bCs/>
          <w:sz w:val="12"/>
          <w:szCs w:val="12"/>
        </w:rPr>
        <w:t xml:space="preserve">Отработанные ртутьсодержащие лампы - отработанные </w:t>
      </w:r>
      <w:r>
        <w:rPr>
          <w:rFonts w:ascii="Times New Roman" w:eastAsia="Calibri" w:hAnsi="Times New Roman" w:cs="Times New Roman"/>
          <w:bCs/>
          <w:sz w:val="12"/>
          <w:szCs w:val="12"/>
        </w:rPr>
        <w:t>или пришедшие в негодность РТЛ.</w:t>
      </w:r>
    </w:p>
    <w:p w14:paraId="74659272" w14:textId="77777777" w:rsid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p>
    <w:p w14:paraId="29ED908A" w14:textId="3344E081"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556068">
        <w:rPr>
          <w:rFonts w:ascii="Times New Roman" w:eastAsia="Calibri" w:hAnsi="Times New Roman" w:cs="Times New Roman"/>
          <w:bCs/>
          <w:sz w:val="12"/>
          <w:szCs w:val="12"/>
        </w:rPr>
        <w:t>отр</w:t>
      </w:r>
      <w:r>
        <w:rPr>
          <w:rFonts w:ascii="Times New Roman" w:eastAsia="Calibri" w:hAnsi="Times New Roman" w:cs="Times New Roman"/>
          <w:bCs/>
          <w:sz w:val="12"/>
          <w:szCs w:val="12"/>
        </w:rPr>
        <w:t>аботанных ртутьсодержащих ламп.</w:t>
      </w:r>
    </w:p>
    <w:p w14:paraId="19CEBFEC"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2BA586A5"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 Сбор ОРТЛ необходимо производить отдельно от обычного мусора.</w:t>
      </w:r>
    </w:p>
    <w:p w14:paraId="082B2D7B"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7B7C6A5F"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6F09C288"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0BDE3DCD" w14:textId="5F952BF8"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544E9537" w14:textId="39F92ABC"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65BF3B97"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745DFD2C"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54C681B6"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E6AFF5A" w14:textId="77777777" w:rsidR="00556068" w:rsidRPr="00556068"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p>
    <w:p w14:paraId="275C9AE0" w14:textId="2F9FD707" w:rsidR="00556068" w:rsidRPr="00556068" w:rsidRDefault="00556068" w:rsidP="00556068">
      <w:pPr>
        <w:tabs>
          <w:tab w:val="left" w:pos="6936"/>
        </w:tabs>
        <w:spacing w:after="0" w:line="240" w:lineRule="auto"/>
        <w:ind w:firstLine="284"/>
        <w:jc w:val="center"/>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556068">
        <w:rPr>
          <w:rFonts w:ascii="Times New Roman" w:eastAsia="Calibri" w:hAnsi="Times New Roman" w:cs="Times New Roman"/>
          <w:bCs/>
          <w:sz w:val="12"/>
          <w:szCs w:val="12"/>
        </w:rPr>
        <w:t>ртутьсодержащих ламп на утилизирующие предприятия</w:t>
      </w:r>
    </w:p>
    <w:p w14:paraId="6917D44C" w14:textId="092E927F" w:rsidR="00556068" w:rsidRPr="006B3D97" w:rsidRDefault="00556068" w:rsidP="00556068">
      <w:pPr>
        <w:tabs>
          <w:tab w:val="left" w:pos="6936"/>
        </w:tabs>
        <w:spacing w:after="0" w:line="240" w:lineRule="auto"/>
        <w:ind w:firstLine="284"/>
        <w:jc w:val="both"/>
        <w:rPr>
          <w:rFonts w:ascii="Times New Roman" w:eastAsia="Calibri" w:hAnsi="Times New Roman" w:cs="Times New Roman"/>
          <w:bCs/>
          <w:sz w:val="12"/>
          <w:szCs w:val="12"/>
        </w:rPr>
      </w:pPr>
      <w:r w:rsidRPr="00556068">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556068">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6FDFFF08" w14:textId="77777777" w:rsidR="006B3D97" w:rsidRDefault="006B3D97" w:rsidP="006B3D97">
      <w:pPr>
        <w:tabs>
          <w:tab w:val="left" w:pos="6936"/>
        </w:tabs>
        <w:spacing w:after="0" w:line="240" w:lineRule="auto"/>
        <w:ind w:firstLine="284"/>
        <w:jc w:val="both"/>
        <w:rPr>
          <w:rFonts w:ascii="Times New Roman" w:eastAsia="Calibri" w:hAnsi="Times New Roman" w:cs="Times New Roman"/>
          <w:bCs/>
          <w:sz w:val="12"/>
          <w:szCs w:val="12"/>
        </w:rPr>
      </w:pPr>
    </w:p>
    <w:p w14:paraId="28738A7D" w14:textId="3F0E0A1E"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ИНФОРМАЦИОННОЕ </w:t>
      </w:r>
      <w:r>
        <w:rPr>
          <w:rFonts w:ascii="Times New Roman" w:eastAsia="Calibri" w:hAnsi="Times New Roman" w:cs="Times New Roman"/>
          <w:bCs/>
          <w:sz w:val="12"/>
          <w:szCs w:val="12"/>
        </w:rPr>
        <w:t>СООБЩЕНИЕ О ПРОВЕДЕНИИ АУКЦИОНА</w:t>
      </w:r>
    </w:p>
    <w:p w14:paraId="7394B75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№668-р от 30.08.2022г. «О проведении аукциона на право заключения договоров аренды земельных участков, предназначенных для индивидуального жилищного строительства» сообщает, что 07 октября 2022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лотам:</w:t>
      </w:r>
    </w:p>
    <w:p w14:paraId="2B49C3C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№1 – земельный участок, кадастровый номер 63:31:1010002:399,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14:paraId="47E9181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544DFFE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учетный номер части - 1, площадь – 479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4F5FEB3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- 2, площадь – 479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2DCF2E5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14369,00 рублей в год. </w:t>
      </w:r>
    </w:p>
    <w:p w14:paraId="0032850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431,00 рублей. </w:t>
      </w:r>
    </w:p>
    <w:p w14:paraId="2D25E57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Сумма задатка: 14369,00 рублей.</w:t>
      </w:r>
    </w:p>
    <w:p w14:paraId="693556B5" w14:textId="18A6E60F"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- 20 лет.</w:t>
      </w:r>
    </w:p>
    <w:p w14:paraId="3E4C5A0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№2 – земельный участок, кадастровый номер 63:31:1010002:400, площадь 914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14:paraId="1227D86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Обременения: не зарегистрированы.</w:t>
      </w:r>
    </w:p>
    <w:p w14:paraId="1DA5B0E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13107,00 рублей в год. </w:t>
      </w:r>
    </w:p>
    <w:p w14:paraId="78812ED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393,00 рублей. </w:t>
      </w:r>
    </w:p>
    <w:p w14:paraId="0EEED78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Сумма задатка: 13107,00 рублей.</w:t>
      </w:r>
    </w:p>
    <w:p w14:paraId="59B41D02" w14:textId="5825CA72"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Срок аренды - 20 л</w:t>
      </w:r>
      <w:r>
        <w:rPr>
          <w:rFonts w:ascii="Times New Roman" w:eastAsia="Calibri" w:hAnsi="Times New Roman" w:cs="Times New Roman"/>
          <w:bCs/>
          <w:sz w:val="12"/>
          <w:szCs w:val="12"/>
        </w:rPr>
        <w:t>ет.</w:t>
      </w:r>
    </w:p>
    <w:p w14:paraId="6DC9C78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№3 – земельный участок, кадастровый номер 63:31:1010002:401,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70F8F5F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1A00CFE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2C33F22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5FDCE4C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14369,00 рублей в год. </w:t>
      </w:r>
    </w:p>
    <w:p w14:paraId="3842A69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431,00 рублей. </w:t>
      </w:r>
    </w:p>
    <w:p w14:paraId="6FFE2DC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Сумма задатка: 14369,00 рублей.</w:t>
      </w:r>
    </w:p>
    <w:p w14:paraId="711C8935" w14:textId="3CD45154"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- 20 лет.</w:t>
      </w:r>
    </w:p>
    <w:p w14:paraId="6EC8B87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№4 – земельный участок, кадастровый номер 63:31:1010002:404, площадь 914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255A14D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Обременения: не зарегистрированы.</w:t>
      </w:r>
    </w:p>
    <w:p w14:paraId="0BDE1A9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13107,00 рублей в год. </w:t>
      </w:r>
    </w:p>
    <w:p w14:paraId="62AF5D0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393,00 рублей. </w:t>
      </w:r>
    </w:p>
    <w:p w14:paraId="7C90187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Сумма задатка: 13107,00 рублей.</w:t>
      </w:r>
    </w:p>
    <w:p w14:paraId="2B128B06" w14:textId="3840DC28"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- 20 лет.</w:t>
      </w:r>
    </w:p>
    <w:p w14:paraId="016C402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№5 – земельный участок, кадастровый номер 63:31:1010002:408,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30E5928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7233ED2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- 1, площадь – 479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4D1E1D3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- 2, площадь – 479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17549F9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14369,00 рублей в год. </w:t>
      </w:r>
    </w:p>
    <w:p w14:paraId="247AB24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431,00 рублей. </w:t>
      </w:r>
    </w:p>
    <w:p w14:paraId="1215380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Сумма задатка: 14369,00 рублей.</w:t>
      </w:r>
    </w:p>
    <w:p w14:paraId="0CBB76BB" w14:textId="2B4ABFCD"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- 20 лет.</w:t>
      </w:r>
    </w:p>
    <w:p w14:paraId="0EC6A95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765A69E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Согласно Правил землепользования и застройки сельского поселения Светлодольск м.р. Сергиевский Самарской области утвержденных решением собрания представителей с.п.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индивидуального жилищного строительства – 600 кв.м., максимальная площадь земельного участка для индивидуального жилищного строительства – 1500 кв.м.,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14:paraId="059DCF3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1222191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№МР6/121.02/101/3326 от 18.07.2022г. Самарское производственное отделение филиала публичного акционерного общества «Россети Волга» - «Самарские распределительные сети» 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Правила).</w:t>
      </w:r>
    </w:p>
    <w:p w14:paraId="412A3B9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Наличие резервной мощности существующих сетей имеется.</w:t>
      </w:r>
    </w:p>
    <w:p w14:paraId="0C3DB3D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Срок осуществления мероприятий по технологическому присоединению исчисляется со дня заключения договора и регламентируется п.16б Правил.</w:t>
      </w:r>
    </w:p>
    <w:p w14:paraId="3629866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Срок действия технических условий не может составлять менее 2 лет и более 5 лет и регламентируется п.24 Правил.</w:t>
      </w:r>
    </w:p>
    <w:p w14:paraId="721670A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№843 от 30.12.2021г.</w:t>
      </w:r>
    </w:p>
    <w:p w14:paraId="3A7380B8" w14:textId="1D9CA323"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5. Ограничения </w:t>
      </w:r>
      <w:r>
        <w:rPr>
          <w:rFonts w:ascii="Times New Roman" w:eastAsia="Calibri" w:hAnsi="Times New Roman" w:cs="Times New Roman"/>
          <w:bCs/>
          <w:sz w:val="12"/>
          <w:szCs w:val="12"/>
        </w:rPr>
        <w:t>доступа к объектам отсутствуют.</w:t>
      </w:r>
    </w:p>
    <w:p w14:paraId="7C1DE81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№1373 от 27.07.2022г. общества с ограниченной ответственностью «Сервисная Коммунальная Компания»</w:t>
      </w:r>
    </w:p>
    <w:p w14:paraId="225E6F2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Присоединение произвести к существующему ПВХ водопроводу Ǿ 110 мм в существующем колодце по ул. Сергея Баркова при помощи соединения типа «Сиделка» (ГОСТ 12.3.003-75, 52134-2003).</w:t>
      </w:r>
    </w:p>
    <w:p w14:paraId="1BDA5A0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22BC568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В месте врезки установить запорную арматуру (ГОСТ 26304-84).</w:t>
      </w:r>
    </w:p>
    <w:p w14:paraId="2E500AF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4FC0F5E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14:paraId="38A7634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 Предельная свободная мощность водопровода 0,8 м3 в час, при скорости потока воды 1,2 м/с и внутреннем диаметре трубопровода не более 20 мм.</w:t>
      </w:r>
    </w:p>
    <w:p w14:paraId="0898A75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14:paraId="635944F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8. Приемку выполненных работ производит ООО «Сервисная Коммунальная Компания» по письменному запросу.</w:t>
      </w:r>
    </w:p>
    <w:p w14:paraId="72B7C20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 Заключить с ООО «Сервисная Коммунальная Компания» договор на отпуск воды.</w:t>
      </w:r>
    </w:p>
    <w:p w14:paraId="0E9C2C0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10. Срок действия технических условий – 3 года.</w:t>
      </w:r>
    </w:p>
    <w:p w14:paraId="185241D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11. Врезку в существующий водопровод производят специалисты ООО «СКК» после выполнения пунктов 1-9 настоящих технических условий.</w:t>
      </w:r>
    </w:p>
    <w:p w14:paraId="26B4B68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№1374 от 27.07.2022г. общества с ограниченной ответственностью «Сервисная Коммунальная Компания»</w:t>
      </w:r>
    </w:p>
    <w:p w14:paraId="7DCA9E8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Присоединение произвести к существующему ПВХ водопроводу Ǿ 160 мм в существующем колодце по ул. Ивана Тихонова при помощи соединения типа «Сиделка» (ГОСТ 12.3.003-75, 52134-2003).</w:t>
      </w:r>
    </w:p>
    <w:p w14:paraId="613059D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16F35AF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В месте врезки установить запорную арматуру (ГОСТ 26304-84).</w:t>
      </w:r>
    </w:p>
    <w:p w14:paraId="10F5384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2A7CDC6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14:paraId="131F2DE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 Предельная свободная мощность водопровода 0,8 м3 в час, при скорости потока воды 1,2 м/с и внутреннем диаметре трубопровода не более 20 мм.</w:t>
      </w:r>
    </w:p>
    <w:p w14:paraId="2E301D3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14:paraId="06DE2A0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8. Приемку выполненных работ производит ООО «Сервисная Коммунальная Компания» по письменному запросу.</w:t>
      </w:r>
    </w:p>
    <w:p w14:paraId="13FE9D2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 Заключить с ООО «Сервисная Коммунальная Компания» договор на отпуск воды.</w:t>
      </w:r>
    </w:p>
    <w:p w14:paraId="29E0399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10. Срок действия технических условий – 3 года.</w:t>
      </w:r>
    </w:p>
    <w:p w14:paraId="029D7CC7" w14:textId="1C6D87C0"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11. Врезку в существующий водопровод производят специалисты ООО «СКК» после выполнения пунктов 1-9</w:t>
      </w:r>
      <w:r>
        <w:rPr>
          <w:rFonts w:ascii="Times New Roman" w:eastAsia="Calibri" w:hAnsi="Times New Roman" w:cs="Times New Roman"/>
          <w:bCs/>
          <w:sz w:val="12"/>
          <w:szCs w:val="12"/>
        </w:rPr>
        <w:t xml:space="preserve"> настоящих технических условий.</w:t>
      </w:r>
    </w:p>
    <w:p w14:paraId="6EC8991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соответствии с письмом № 31-05/07355/УПТП/4 от 05.05.2022 г. Общества с ограниченной ответственностью «Средневолжская газовая компания» техническая возможность присоединения к сети газораспределения имеется.</w:t>
      </w:r>
    </w:p>
    <w:p w14:paraId="20A6B79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Кроме того, сообщаем запрашиваемую информацию, а именно:</w:t>
      </w:r>
    </w:p>
    <w:p w14:paraId="36DD11E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5A05087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сроки подключения (технологического присоединения) в соответствии с пп.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0E236C0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срок действия технических условий – 36 месяцев;</w:t>
      </w:r>
    </w:p>
    <w:p w14:paraId="7FF3AFA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42A7014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1BE89F4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Заявка о подключении (технологическом присоединения) объекта капитального строительства к газораспределительной сети ООО «СВГК»;</w:t>
      </w:r>
    </w:p>
    <w:p w14:paraId="4633B0F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481836A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7 м.куб);</w:t>
      </w:r>
    </w:p>
    <w:p w14:paraId="743A5714" w14:textId="0B169C1B"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14:paraId="7D2B87E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Заявки на участие в аукционе принимаются ежедневно в рабочие дни с 01 сентября 2022 г. по 30 сентября 2022 г. с 10 ч 00 мин до 16 ч 00 мин (перерыв с 12 ч 00 мин  до 13 ч 00 мин); 03 октября 2022г.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0A08DF6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Дата определения участников аукциона: 05 октября 2022 г.</w:t>
      </w:r>
    </w:p>
    <w:p w14:paraId="05F8976C" w14:textId="35A4AA81"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Регистрация участников аукциона будет осуществляться 07 октября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w:t>
      </w:r>
      <w:r>
        <w:rPr>
          <w:rFonts w:ascii="Times New Roman" w:eastAsia="Calibri" w:hAnsi="Times New Roman" w:cs="Times New Roman"/>
          <w:bCs/>
          <w:sz w:val="12"/>
          <w:szCs w:val="12"/>
        </w:rPr>
        <w:t>91).</w:t>
      </w:r>
    </w:p>
    <w:p w14:paraId="2CD5C94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Для участия в аукционе заявители представляют следующие документы:</w:t>
      </w:r>
    </w:p>
    <w:p w14:paraId="20966CE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45DB91E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Копии документов, удостоверяющих личность (для физических лиц).</w:t>
      </w:r>
    </w:p>
    <w:p w14:paraId="137A5F6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A9F91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 Документы, подтверждающие внесение задатка. </w:t>
      </w:r>
    </w:p>
    <w:p w14:paraId="0BC67E1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58E006C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Один заявитель вправе подать только одну заявку по каждому лоту на участие в аукционе.</w:t>
      </w:r>
    </w:p>
    <w:p w14:paraId="2571ED7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1EB0E0C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02AB07C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7655676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456DCB8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0256EB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5715C55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Основаниями не допуска заявителя к участию в аукционе являются:</w:t>
      </w:r>
    </w:p>
    <w:p w14:paraId="79415AE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14:paraId="5B49FD4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непоступление задатка на дату рассмотрения заявок на участие в аукционе;</w:t>
      </w:r>
    </w:p>
    <w:p w14:paraId="40867C3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258014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0535DC9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Порядок проведения аукциона.</w:t>
      </w:r>
    </w:p>
    <w:p w14:paraId="7E5C072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14:paraId="2B8BA83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Аукцион проводится в следующем порядке:</w:t>
      </w:r>
    </w:p>
    <w:p w14:paraId="27C1527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а) аукцион ведет аукционист;</w:t>
      </w:r>
    </w:p>
    <w:p w14:paraId="3E85B58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2A9230D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«Шаг аукциона» устанавливается в размере 3 процентов начальной цены земельного участка и не изменяется в течение всего аукциона;</w:t>
      </w:r>
    </w:p>
    <w:p w14:paraId="4568B3C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14:paraId="5CC57C9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1F494F2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5A6F2C2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75FE37A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34A9C6D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703D7FA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14:paraId="025795F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7522073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357BAFE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6519446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156228C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Банковские реквизиты для внесения задатка: </w:t>
      </w:r>
    </w:p>
    <w:p w14:paraId="71C3B38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7BCA722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068828CA" w14:textId="41658582"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Проект дог</w:t>
      </w:r>
      <w:r>
        <w:rPr>
          <w:rFonts w:ascii="Times New Roman" w:eastAsia="Calibri" w:hAnsi="Times New Roman" w:cs="Times New Roman"/>
          <w:bCs/>
          <w:sz w:val="12"/>
          <w:szCs w:val="12"/>
        </w:rPr>
        <w:t>овора аренды земельного участка</w:t>
      </w:r>
    </w:p>
    <w:p w14:paraId="566B87BA" w14:textId="57B050D4"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14:paraId="7A8FA0A6" w14:textId="7BF12C3E"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14:paraId="73130167" w14:textId="2B2776B6"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B3F4D">
        <w:rPr>
          <w:rFonts w:ascii="Times New Roman" w:eastAsia="Calibri" w:hAnsi="Times New Roman" w:cs="Times New Roman"/>
          <w:bCs/>
          <w:sz w:val="12"/>
          <w:szCs w:val="12"/>
        </w:rPr>
        <w:t>Предмет договора.</w:t>
      </w:r>
    </w:p>
    <w:p w14:paraId="3B29CB6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14:paraId="06F4DA56" w14:textId="1DA205A0"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14:paraId="6BBE8DB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7A68D959" w14:textId="1AA86C2A"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 </w:t>
      </w:r>
      <w:r w:rsidRPr="004B3F4D">
        <w:rPr>
          <w:rFonts w:ascii="Times New Roman" w:eastAsia="Calibri" w:hAnsi="Times New Roman" w:cs="Times New Roman"/>
          <w:bCs/>
          <w:sz w:val="12"/>
          <w:szCs w:val="12"/>
        </w:rPr>
        <w:t>Обременения земельного участка.</w:t>
      </w:r>
    </w:p>
    <w:p w14:paraId="48A1D112" w14:textId="0C5333B5"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2.1.</w:t>
      </w:r>
      <w:r>
        <w:rPr>
          <w:rFonts w:ascii="Times New Roman" w:eastAsia="Calibri" w:hAnsi="Times New Roman" w:cs="Times New Roman"/>
          <w:bCs/>
          <w:sz w:val="12"/>
          <w:szCs w:val="12"/>
        </w:rPr>
        <w:t xml:space="preserve"> Вид ограничения (обременения).</w:t>
      </w:r>
    </w:p>
    <w:p w14:paraId="02DE7436" w14:textId="06F390F7"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B3F4D">
        <w:rPr>
          <w:rFonts w:ascii="Times New Roman" w:eastAsia="Calibri" w:hAnsi="Times New Roman" w:cs="Times New Roman"/>
          <w:bCs/>
          <w:sz w:val="12"/>
          <w:szCs w:val="12"/>
        </w:rPr>
        <w:t>Срок договора.</w:t>
      </w:r>
    </w:p>
    <w:p w14:paraId="2B1CF8D6" w14:textId="14AF045C"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4B3F4D">
        <w:rPr>
          <w:rFonts w:ascii="Times New Roman" w:eastAsia="Calibri" w:hAnsi="Times New Roman" w:cs="Times New Roman"/>
          <w:bCs/>
          <w:sz w:val="12"/>
          <w:szCs w:val="12"/>
        </w:rPr>
        <w:t>Срок аренды «Участка» устанавливается с _____ по _______.</w:t>
      </w:r>
    </w:p>
    <w:p w14:paraId="1182EC95" w14:textId="51CDF6A4"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4B3F4D">
        <w:rPr>
          <w:rFonts w:ascii="Times New Roman" w:eastAsia="Calibri" w:hAnsi="Times New Roman" w:cs="Times New Roman"/>
          <w:bCs/>
          <w:sz w:val="12"/>
          <w:szCs w:val="12"/>
        </w:rPr>
        <w:t>Договор вступает в силу с даты его государственной регистрации и распространяет свое действие на отношения возникшие с _______.</w:t>
      </w:r>
    </w:p>
    <w:p w14:paraId="66BADB8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2983D9BA" w14:textId="584BE426"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4B3F4D">
        <w:rPr>
          <w:rFonts w:ascii="Times New Roman" w:eastAsia="Calibri" w:hAnsi="Times New Roman" w:cs="Times New Roman"/>
          <w:bCs/>
          <w:sz w:val="12"/>
          <w:szCs w:val="12"/>
        </w:rPr>
        <w:t>Арендная плата.</w:t>
      </w:r>
    </w:p>
    <w:p w14:paraId="424483B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597D164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2ECDBBF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25B03EA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756083A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4.4. Арендная плата начисляется с _______.</w:t>
      </w:r>
    </w:p>
    <w:p w14:paraId="12A7889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402FEA7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09438AE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7F33F942" w14:textId="549871F2"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B3F4D">
        <w:rPr>
          <w:rFonts w:ascii="Times New Roman" w:eastAsia="Calibri" w:hAnsi="Times New Roman" w:cs="Times New Roman"/>
          <w:bCs/>
          <w:sz w:val="12"/>
          <w:szCs w:val="12"/>
        </w:rPr>
        <w:t>Права и обязанности сторон.</w:t>
      </w:r>
    </w:p>
    <w:p w14:paraId="07EE4E2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5.1. «Арендодатель» имеет право:</w:t>
      </w:r>
    </w:p>
    <w:p w14:paraId="5C397E6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24B2BA1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7798DBB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3E30F40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5.2. «Арендодатель» обязан:</w:t>
      </w:r>
    </w:p>
    <w:p w14:paraId="770DE15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5.2.1. Выполнять в полном объеме все условия Договора.</w:t>
      </w:r>
    </w:p>
    <w:p w14:paraId="6A8AC70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90264A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1BDB75D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5.3. «Арендатор» имеет право:</w:t>
      </w:r>
    </w:p>
    <w:p w14:paraId="4D439A0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5.3.1. Использовать «Участок» на условиях, установленных Договором.</w:t>
      </w:r>
    </w:p>
    <w:p w14:paraId="35790D3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 «Арендатор» обязан:</w:t>
      </w:r>
    </w:p>
    <w:p w14:paraId="7FFC7E1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5.4.1. Выполнять в полном объеме все условия Договора.</w:t>
      </w:r>
    </w:p>
    <w:p w14:paraId="147E68B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14:paraId="5084E49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15433F9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4FEB548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1217971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E0D10F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4650E75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5.5. «Арендодатель» и «Арендатор» имеют иные права и несут иные обязанности, установленные законодательством РФ.</w:t>
      </w:r>
    </w:p>
    <w:p w14:paraId="28C7C80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13508836" w14:textId="34F11EF8"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4B3F4D">
        <w:rPr>
          <w:rFonts w:ascii="Times New Roman" w:eastAsia="Calibri" w:hAnsi="Times New Roman" w:cs="Times New Roman"/>
          <w:bCs/>
          <w:sz w:val="12"/>
          <w:szCs w:val="12"/>
        </w:rPr>
        <w:t>Ответственность сторон.</w:t>
      </w:r>
    </w:p>
    <w:p w14:paraId="13863BC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1FB0626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4CBB5E0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3F544418" w14:textId="29AC0A61"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w:t>
      </w:r>
      <w:r>
        <w:rPr>
          <w:rFonts w:ascii="Times New Roman" w:eastAsia="Calibri" w:hAnsi="Times New Roman" w:cs="Times New Roman"/>
          <w:bCs/>
          <w:sz w:val="12"/>
          <w:szCs w:val="12"/>
        </w:rPr>
        <w:t>ом.</w:t>
      </w:r>
    </w:p>
    <w:p w14:paraId="1EC5335F" w14:textId="2E0B98BC"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4B3F4D">
        <w:rPr>
          <w:rFonts w:ascii="Times New Roman" w:eastAsia="Calibri" w:hAnsi="Times New Roman" w:cs="Times New Roman"/>
          <w:bCs/>
          <w:sz w:val="12"/>
          <w:szCs w:val="12"/>
        </w:rPr>
        <w:t>Изменение, расторжение и прекращение Договора.</w:t>
      </w:r>
    </w:p>
    <w:p w14:paraId="0E50978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14:paraId="44D1217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009C2E8C" w14:textId="4A6E5CA6"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eastAsia="Calibri" w:hAnsi="Times New Roman" w:cs="Times New Roman"/>
          <w:bCs/>
          <w:sz w:val="12"/>
          <w:szCs w:val="12"/>
        </w:rPr>
        <w:t xml:space="preserve">аты и уплате неустойки (пени). </w:t>
      </w:r>
    </w:p>
    <w:p w14:paraId="02B25C66" w14:textId="3167D8C6"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4B3F4D">
        <w:rPr>
          <w:rFonts w:ascii="Times New Roman" w:eastAsia="Calibri" w:hAnsi="Times New Roman" w:cs="Times New Roman"/>
          <w:bCs/>
          <w:sz w:val="12"/>
          <w:szCs w:val="12"/>
        </w:rPr>
        <w:t>Рассмотрение и урегулирование споров.</w:t>
      </w:r>
    </w:p>
    <w:p w14:paraId="08FB057D" w14:textId="233105DF"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w:t>
      </w:r>
      <w:r>
        <w:rPr>
          <w:rFonts w:ascii="Times New Roman" w:eastAsia="Calibri" w:hAnsi="Times New Roman" w:cs="Times New Roman"/>
          <w:bCs/>
          <w:sz w:val="12"/>
          <w:szCs w:val="12"/>
        </w:rPr>
        <w:t>м РФ.</w:t>
      </w:r>
    </w:p>
    <w:p w14:paraId="210E50EF" w14:textId="63AF1F04"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9.</w:t>
      </w:r>
      <w:r w:rsidRPr="004B3F4D">
        <w:rPr>
          <w:rFonts w:ascii="Times New Roman" w:eastAsia="Calibri" w:hAnsi="Times New Roman" w:cs="Times New Roman"/>
          <w:bCs/>
          <w:sz w:val="12"/>
          <w:szCs w:val="12"/>
        </w:rPr>
        <w:t>Неотъемлемой частью договора является.</w:t>
      </w:r>
    </w:p>
    <w:p w14:paraId="3D43ABB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14:paraId="681F673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17C8193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727BA067" w14:textId="209F8831"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4B3F4D">
        <w:rPr>
          <w:rFonts w:ascii="Times New Roman" w:eastAsia="Calibri" w:hAnsi="Times New Roman" w:cs="Times New Roman"/>
          <w:bCs/>
          <w:sz w:val="12"/>
          <w:szCs w:val="12"/>
        </w:rPr>
        <w:t>Адреса и подписи  сторон.</w:t>
      </w:r>
    </w:p>
    <w:p w14:paraId="0BC5785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«Арендодатель»:</w:t>
      </w:r>
    </w:p>
    <w:p w14:paraId="3A110FB8" w14:textId="60CD1CB8"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14:paraId="5761E4BF" w14:textId="4CB4B650"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«Арендатор»:</w:t>
      </w:r>
      <w:r w:rsidRPr="004B3F4D">
        <w:rPr>
          <w:rFonts w:ascii="Times New Roman" w:eastAsia="Calibri" w:hAnsi="Times New Roman" w:cs="Times New Roman"/>
          <w:bCs/>
          <w:sz w:val="12"/>
          <w:szCs w:val="12"/>
        </w:rPr>
        <w:tab/>
      </w:r>
    </w:p>
    <w:p w14:paraId="2234CEBD" w14:textId="4BC2FE58"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Форма заявки на участие в аукционе</w:t>
      </w:r>
    </w:p>
    <w:p w14:paraId="5EEBF35D"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Регистрационный  номер_______</w:t>
      </w:r>
    </w:p>
    <w:p w14:paraId="74EB7575" w14:textId="12A4434C"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___________2022года</w:t>
      </w:r>
    </w:p>
    <w:p w14:paraId="0805FF25"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Продавец: Комитет по управлению</w:t>
      </w:r>
    </w:p>
    <w:p w14:paraId="6919E8CF"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муниципальным имуществом</w:t>
      </w:r>
    </w:p>
    <w:p w14:paraId="22053A26"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муниципального района Сергиевский</w:t>
      </w:r>
    </w:p>
    <w:p w14:paraId="044C0FD9" w14:textId="42B67F78"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9B4BAF4" w14:textId="4C9DAA35"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на участие в аукционе</w:t>
      </w:r>
    </w:p>
    <w:p w14:paraId="5575168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3FD44891" w14:textId="579795EF"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(полное наименование и реквизиты юридического лица, ИП или Ф.И.О. и паспортные данные заявителя физ.лица)</w:t>
      </w:r>
    </w:p>
    <w:p w14:paraId="4DF0B08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лице</w:t>
      </w:r>
    </w:p>
    <w:p w14:paraId="6D5FD421"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25B0FA52" w14:textId="77777777"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117FD60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действующего на основании</w:t>
      </w:r>
    </w:p>
    <w:p w14:paraId="6252B512"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7041E9BC" w14:textId="19F94CB5"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(наименование, дата и номер уполномочивающего документа)</w:t>
      </w:r>
    </w:p>
    <w:p w14:paraId="35799A41" w14:textId="51C3B4AB"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w:t>
      </w:r>
      <w:r>
        <w:rPr>
          <w:rFonts w:ascii="Times New Roman" w:eastAsia="Calibri" w:hAnsi="Times New Roman" w:cs="Times New Roman"/>
          <w:bCs/>
          <w:sz w:val="12"/>
          <w:szCs w:val="12"/>
        </w:rPr>
        <w:t xml:space="preserve">______________________________, </w:t>
      </w:r>
      <w:r w:rsidRPr="004B3F4D">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151F784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ОБЯЗУЮСЬ:</w:t>
      </w:r>
    </w:p>
    <w:p w14:paraId="7356B66D" w14:textId="2B5179A6"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B3F4D">
        <w:rPr>
          <w:rFonts w:ascii="Times New Roman" w:eastAsia="Calibri" w:hAnsi="Times New Roman" w:cs="Times New Roman"/>
          <w:bCs/>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60A163FD" w14:textId="0037610F"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B3F4D">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31DD8BD2" w14:textId="618740E3"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B3F4D">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14:paraId="1B49D13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Адрес регистрации (юридический), телефон, e-mail ЗАЯВИТЕЛЯ и банковские реквизиты для возврата задатка:</w:t>
      </w:r>
    </w:p>
    <w:p w14:paraId="79EB908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5D1486A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777F699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 заявке прилагаются следующие документы:</w:t>
      </w:r>
    </w:p>
    <w:p w14:paraId="6E02E8B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00A7E36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6CE8936D" w14:textId="1DEBE35B"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14:paraId="2FCB21E1" w14:textId="7D7DD22D"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14:paraId="7488A27F" w14:textId="1EDF7D6C" w:rsid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«___»__________2022г.  в ____ч. _____мин.</w:t>
      </w:r>
    </w:p>
    <w:tbl>
      <w:tblPr>
        <w:tblW w:w="5000" w:type="pct"/>
        <w:tblLook w:val="0000" w:firstRow="0" w:lastRow="0" w:firstColumn="0" w:lastColumn="0" w:noHBand="0" w:noVBand="0"/>
      </w:tblPr>
      <w:tblGrid>
        <w:gridCol w:w="4214"/>
        <w:gridCol w:w="3515"/>
      </w:tblGrid>
      <w:tr w:rsidR="004B3F4D" w:rsidRPr="004B3F4D" w14:paraId="5131E492" w14:textId="77777777" w:rsidTr="004B3F4D">
        <w:trPr>
          <w:trHeight w:val="70"/>
        </w:trPr>
        <w:tc>
          <w:tcPr>
            <w:tcW w:w="2726" w:type="pct"/>
          </w:tcPr>
          <w:p w14:paraId="3112600E" w14:textId="7649FA78" w:rsidR="004B3F4D" w:rsidRPr="004B3F4D" w:rsidRDefault="004B3F4D" w:rsidP="004B3F4D">
            <w:pPr>
              <w:spacing w:after="0" w:line="240" w:lineRule="auto"/>
              <w:jc w:val="both"/>
              <w:rPr>
                <w:rFonts w:ascii="Times New Roman" w:hAnsi="Times New Roman" w:cs="Times New Roman"/>
                <w:sz w:val="12"/>
                <w:szCs w:val="12"/>
                <w:u w:val="single"/>
              </w:rPr>
            </w:pPr>
            <w:r w:rsidRPr="004B3F4D">
              <w:rPr>
                <w:rFonts w:ascii="Times New Roman" w:hAnsi="Times New Roman" w:cs="Times New Roman"/>
                <w:sz w:val="12"/>
                <w:szCs w:val="12"/>
                <w:u w:val="single"/>
              </w:rPr>
              <w:t>Подпись ПРЕТЕНДЕНТА</w:t>
            </w:r>
          </w:p>
          <w:p w14:paraId="28FBCCB5" w14:textId="77777777" w:rsidR="004B3F4D" w:rsidRPr="004B3F4D" w:rsidRDefault="004B3F4D" w:rsidP="004B3F4D">
            <w:pPr>
              <w:spacing w:after="0" w:line="240" w:lineRule="auto"/>
              <w:jc w:val="both"/>
              <w:rPr>
                <w:rFonts w:ascii="Times New Roman" w:hAnsi="Times New Roman" w:cs="Times New Roman"/>
                <w:sz w:val="12"/>
                <w:szCs w:val="12"/>
              </w:rPr>
            </w:pPr>
            <w:r w:rsidRPr="004B3F4D">
              <w:rPr>
                <w:rFonts w:ascii="Times New Roman" w:hAnsi="Times New Roman" w:cs="Times New Roman"/>
                <w:sz w:val="12"/>
                <w:szCs w:val="12"/>
              </w:rPr>
              <w:t>_________________</w:t>
            </w:r>
          </w:p>
          <w:p w14:paraId="5EE90A81" w14:textId="77777777" w:rsidR="004B3F4D" w:rsidRPr="004B3F4D" w:rsidRDefault="004B3F4D" w:rsidP="004B3F4D">
            <w:pPr>
              <w:spacing w:after="0" w:line="240" w:lineRule="auto"/>
              <w:jc w:val="both"/>
              <w:rPr>
                <w:rFonts w:ascii="Times New Roman" w:hAnsi="Times New Roman" w:cs="Times New Roman"/>
                <w:sz w:val="12"/>
                <w:szCs w:val="12"/>
              </w:rPr>
            </w:pPr>
            <w:r w:rsidRPr="004B3F4D">
              <w:rPr>
                <w:rFonts w:ascii="Times New Roman" w:hAnsi="Times New Roman" w:cs="Times New Roman"/>
                <w:sz w:val="12"/>
                <w:szCs w:val="12"/>
              </w:rPr>
              <w:t xml:space="preserve">       </w:t>
            </w:r>
            <w:r w:rsidRPr="004B3F4D">
              <w:rPr>
                <w:rFonts w:ascii="Times New Roman" w:hAnsi="Times New Roman" w:cs="Times New Roman"/>
                <w:sz w:val="12"/>
                <w:szCs w:val="12"/>
                <w:vertAlign w:val="superscript"/>
              </w:rPr>
              <w:t>(М.П. при наличии)</w:t>
            </w:r>
            <w:r w:rsidRPr="004B3F4D">
              <w:rPr>
                <w:rFonts w:ascii="Times New Roman" w:hAnsi="Times New Roman" w:cs="Times New Roman"/>
                <w:sz w:val="12"/>
                <w:szCs w:val="12"/>
              </w:rPr>
              <w:t xml:space="preserve">                                  </w:t>
            </w:r>
          </w:p>
        </w:tc>
        <w:tc>
          <w:tcPr>
            <w:tcW w:w="2274" w:type="pct"/>
          </w:tcPr>
          <w:p w14:paraId="437A8166" w14:textId="0F1ABF1D" w:rsidR="004B3F4D" w:rsidRPr="004B3F4D" w:rsidRDefault="004B3F4D" w:rsidP="004B3F4D">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4DC3098F" w14:textId="77777777" w:rsidR="004B3F4D" w:rsidRPr="004B3F4D" w:rsidRDefault="004B3F4D" w:rsidP="004B3F4D">
            <w:pPr>
              <w:spacing w:after="0" w:line="240" w:lineRule="auto"/>
              <w:jc w:val="center"/>
              <w:rPr>
                <w:rFonts w:ascii="Times New Roman" w:hAnsi="Times New Roman" w:cs="Times New Roman"/>
                <w:sz w:val="12"/>
                <w:szCs w:val="12"/>
              </w:rPr>
            </w:pPr>
            <w:r w:rsidRPr="004B3F4D">
              <w:rPr>
                <w:rFonts w:ascii="Times New Roman" w:hAnsi="Times New Roman" w:cs="Times New Roman"/>
                <w:sz w:val="12"/>
                <w:szCs w:val="12"/>
              </w:rPr>
              <w:t>_________________</w:t>
            </w:r>
          </w:p>
          <w:p w14:paraId="4E52952E" w14:textId="77777777" w:rsidR="004B3F4D" w:rsidRPr="004B3F4D" w:rsidRDefault="004B3F4D" w:rsidP="004B3F4D">
            <w:pPr>
              <w:tabs>
                <w:tab w:val="center" w:pos="2412"/>
              </w:tabs>
              <w:spacing w:after="0" w:line="240" w:lineRule="auto"/>
              <w:rPr>
                <w:rFonts w:ascii="Times New Roman" w:hAnsi="Times New Roman" w:cs="Times New Roman"/>
                <w:sz w:val="12"/>
                <w:szCs w:val="12"/>
              </w:rPr>
            </w:pPr>
            <w:r w:rsidRPr="004B3F4D">
              <w:rPr>
                <w:rFonts w:ascii="Times New Roman" w:hAnsi="Times New Roman" w:cs="Times New Roman"/>
                <w:sz w:val="12"/>
                <w:szCs w:val="12"/>
              </w:rPr>
              <w:tab/>
              <w:t xml:space="preserve">                     </w:t>
            </w:r>
          </w:p>
        </w:tc>
      </w:tr>
    </w:tbl>
    <w:p w14:paraId="7077D80A" w14:textId="75986DAC"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ИНФОРМАЦИОННОЕ СООБЩЕНИЕ О ПРОВЕДЕНИИ АУКЦИОНА</w:t>
      </w:r>
    </w:p>
    <w:p w14:paraId="40A7FA8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№667-р от 30.08.2022г. «О проведении аукциона по продаже в собственность земельных участков, с видом разрешенного использования: для индивидуального жилищного строительства» сообщает, что 04 октября 2022 года в 09 часов 00 минут, по адресу: Самарская область, Сергиевский район, с. Сергиевск, ул. Ленина, 15А, каб. № 20 состоится аукцион, открытый по составу участников, по продаже в собственность земельных участков по лотам:</w:t>
      </w:r>
    </w:p>
    <w:p w14:paraId="074319D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№1 – земельный участок, кадастровый номер 63:31:1010002:402,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3442E5D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0577F3F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65D757E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1153CE2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172233,78 рубля. </w:t>
      </w:r>
    </w:p>
    <w:p w14:paraId="5717649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5167,00 рублей. </w:t>
      </w:r>
    </w:p>
    <w:p w14:paraId="1C502FA8" w14:textId="73B46395"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задатка: 86000,00 рублей.</w:t>
      </w:r>
    </w:p>
    <w:p w14:paraId="4B410F1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№2 – земельный участок, кадастровый номер 63:31:1010002:403,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14:paraId="19EC644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1CD0EFB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1688D7C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1ACA01A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172233,78 рубля. </w:t>
      </w:r>
    </w:p>
    <w:p w14:paraId="52AD09E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5167,00 рублей. </w:t>
      </w:r>
    </w:p>
    <w:p w14:paraId="0AF1D8C7" w14:textId="6A5D2DF5"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задатка: 86000,00 рублей.</w:t>
      </w:r>
    </w:p>
    <w:p w14:paraId="7B15EEC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№3 – земельный участок, кадастровый номер 63:31:1010002:405,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13765A1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3E6B839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3DA32FA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3867518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172233,78 рубля. </w:t>
      </w:r>
    </w:p>
    <w:p w14:paraId="3B4E2E58"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Шаг аукциона:  5167,00 рублей. </w:t>
      </w:r>
    </w:p>
    <w:p w14:paraId="181B36D6" w14:textId="69F089A6"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задатка: 86000,00 рублей.</w:t>
      </w:r>
    </w:p>
    <w:p w14:paraId="67136DE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№4 – земельный участок, кадастровый номер 63:31:1010002:406, площадь 1004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14:paraId="6F6D3A8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4C6AF23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2022-07-15, Тип зоны: Зона публичного сервитута;</w:t>
      </w:r>
    </w:p>
    <w:p w14:paraId="3DDAB8B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2022-07-15, Тип зоны: Зона публичного сервитута.</w:t>
      </w:r>
    </w:p>
    <w:p w14:paraId="0AEC253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172577,56 рублей. </w:t>
      </w:r>
    </w:p>
    <w:p w14:paraId="205B4F7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5177,00 рублей. </w:t>
      </w:r>
    </w:p>
    <w:p w14:paraId="4BE73101" w14:textId="4BDD82BD"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задатка: 86000,00 рублей.</w:t>
      </w:r>
    </w:p>
    <w:p w14:paraId="7F4FC7B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Лот №5 – земельный участок, кадастровый номер 63:31:1010002:407, площадь 1004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14:paraId="32AE3F0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61B3DCC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4C28DEA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14:paraId="56F3C21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Начальная цена предмета торгов: 172577,56 рублей. </w:t>
      </w:r>
    </w:p>
    <w:p w14:paraId="606A5A2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Шаг аукциона:  5177,00 рублей. </w:t>
      </w:r>
    </w:p>
    <w:p w14:paraId="3ABD0231" w14:textId="0BED79E9"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задатка: 86000,00 рублей.</w:t>
      </w:r>
    </w:p>
    <w:p w14:paraId="0009EB0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178AC54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Согласно Правил землепользования и застройки сельского поселения Светлодольск м.р. Сергиевский Самарской области утвержденных решением собрания представителей с.п.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индивидуального жилищного строительства – 600 кв.м., максимальная площадь земельного участка для индивидуального жилищного строительства – 1500 кв.м.,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14:paraId="41BF558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644081D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№МР6/121.02/101/3326 от 18.07.2022г. Самарское производственное отделение филиала публичного акционерного общества «Россети Волга» - «Самарские распределительные сети» 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Правила).</w:t>
      </w:r>
    </w:p>
    <w:p w14:paraId="19C1D10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Наличие резервной мощности существующих сетей имеется.</w:t>
      </w:r>
    </w:p>
    <w:p w14:paraId="3B7D9F3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Срок осуществления мероприятий по технологическому присоединению исчисляется со дня заключения договора и регламентируется п.16б Правил.</w:t>
      </w:r>
    </w:p>
    <w:p w14:paraId="5D50C88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Срок действия технических условий не может составлять менее 2 лет и более 5 лет и регламентируется п.24 Правил.</w:t>
      </w:r>
    </w:p>
    <w:p w14:paraId="7F28F56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№843 от 30.12.2021г.</w:t>
      </w:r>
    </w:p>
    <w:p w14:paraId="24799B60" w14:textId="02A3A90F"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5. Ограничения </w:t>
      </w:r>
      <w:r>
        <w:rPr>
          <w:rFonts w:ascii="Times New Roman" w:eastAsia="Calibri" w:hAnsi="Times New Roman" w:cs="Times New Roman"/>
          <w:bCs/>
          <w:sz w:val="12"/>
          <w:szCs w:val="12"/>
        </w:rPr>
        <w:t>доступа к объектам отсутствуют.</w:t>
      </w:r>
    </w:p>
    <w:p w14:paraId="684A803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№1373 от 27.07.2022г. общества с ограниченной ответственностью «Сервисная Коммунальная Компания»</w:t>
      </w:r>
    </w:p>
    <w:p w14:paraId="0D26F0F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Присоединение произвести к существующему ПВХ водопроводу Ǿ 110 мм в существующем колодце по ул. Сергея Баркова при помощи соединения типа «Сиделка» (ГОСТ 12.3.003-75, 52134-2003).</w:t>
      </w:r>
    </w:p>
    <w:p w14:paraId="29F6114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6001FF2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В месте врезки установить запорную арматуру (ГОСТ 26304-84).</w:t>
      </w:r>
    </w:p>
    <w:p w14:paraId="47A648A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513DB4B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14:paraId="474B857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 Предельная свободная мощность водопровода 0,8 м3 в час, при скорости потока воды 1,2 м/с и внутреннем диаметре трубопровода не более 20 мм.</w:t>
      </w:r>
    </w:p>
    <w:p w14:paraId="374CC32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14:paraId="16E8B37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8. Приемку выполненных работ производит ООО «Сервисная Коммунальная Компания» по письменному запросу.</w:t>
      </w:r>
    </w:p>
    <w:p w14:paraId="7839004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 Заключить с ООО «Сервисная Коммунальная Компания» договор на отпуск воды.</w:t>
      </w:r>
    </w:p>
    <w:p w14:paraId="3DCD1BF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10. Срок действия технических условий – 3 года.</w:t>
      </w:r>
    </w:p>
    <w:p w14:paraId="00B6504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11. Врезку в существующий водопровод производят специалисты ООО «СКК» после выполнения пунктов 1-9 настоящих технических условий.</w:t>
      </w:r>
    </w:p>
    <w:p w14:paraId="6D31CE0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 основании сведений  №1374 от 27.07.2022г. общества с ограниченной ответственностью «Сервисная Коммунальная Компания»</w:t>
      </w:r>
    </w:p>
    <w:p w14:paraId="2ABA3C3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Присоединение произвести к существующему ПВХ водопроводу Ǿ 160 мм в существующем колодце по ул. Ивана Тихонова при помощи соединения типа «Сиделка» (ГОСТ 12.3.003-75, 52134-2003).</w:t>
      </w:r>
    </w:p>
    <w:p w14:paraId="45A4BC4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5BD7053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В месте врезки установить запорную арматуру (ГОСТ 26304-84).</w:t>
      </w:r>
    </w:p>
    <w:p w14:paraId="62F1107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551253A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14:paraId="3B1F985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6. Предельная свободная мощность водопровода 0,8 м3 в час, при скорости потока воды 1,2 м/с и внутреннем диаметре трубопровода не более 20 мм.</w:t>
      </w:r>
    </w:p>
    <w:p w14:paraId="462317D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14:paraId="4B55963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8. Приемку выполненных работ производит ООО «Сервисная Коммунальная Компания» по письменному запросу.</w:t>
      </w:r>
    </w:p>
    <w:p w14:paraId="2D70043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9. Заключить с ООО «Сервисная Коммунальная Компания» договор на отпуск воды.</w:t>
      </w:r>
    </w:p>
    <w:p w14:paraId="3D5F463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10. Срок действия технических условий – 3 года.</w:t>
      </w:r>
    </w:p>
    <w:p w14:paraId="7A4D7EB9" w14:textId="261C61C6"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11. Врезку в существующий водопровод производят специалисты ООО «СКК» после выполнения пунктов 1-9</w:t>
      </w:r>
      <w:r>
        <w:rPr>
          <w:rFonts w:ascii="Times New Roman" w:eastAsia="Calibri" w:hAnsi="Times New Roman" w:cs="Times New Roman"/>
          <w:bCs/>
          <w:sz w:val="12"/>
          <w:szCs w:val="12"/>
        </w:rPr>
        <w:t xml:space="preserve"> настоящих технических условий.</w:t>
      </w:r>
    </w:p>
    <w:p w14:paraId="0A037F3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соответствии с письмом № 31-05/07355/УПТП/4 от 05.05.2022 г. Общества с ограниченной ответственностью «Средневолжская газовая компания» техническая возможность присоединения к сети газораспределения имеется.</w:t>
      </w:r>
    </w:p>
    <w:p w14:paraId="4333113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Кроме того, сообщаем запрашиваемую информацию, а именно:</w:t>
      </w:r>
    </w:p>
    <w:p w14:paraId="1927DDA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296ED00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сроки подключения (технологического присоединения) в соответствии с пп.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1B300C5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срок действия технических условий – 36 месяцев;</w:t>
      </w:r>
    </w:p>
    <w:p w14:paraId="1D553C7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69FE890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64DC013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Заявка о подключении (технологическом присоединения) объекта капитального строительства к газораспределительной сети ООО «СВГК»;</w:t>
      </w:r>
    </w:p>
    <w:p w14:paraId="6728CC10"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23297D8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7 м.куб);</w:t>
      </w:r>
    </w:p>
    <w:p w14:paraId="09C12CE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14:paraId="52E3C49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06F9198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Заявки на участие в аукционе принимаются ежедневно в рабочие дни с 01 сентября 2022 г. по 27 сентября 2022 г. с 10 ч 00 мин до 16 ч 00 мин (перерыв с 12 ч 00 мин  до 13 ч 00 мин); 28 сентября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1D5495D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Дата определения участников аукциона: 30 сентября 2022 г.</w:t>
      </w:r>
    </w:p>
    <w:p w14:paraId="37BAF15F" w14:textId="033AEB0D"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Регистрация участников аукциона будет осуществляться 04 октября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
    <w:p w14:paraId="19CA8C5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Для участия в аукционе заявители представляют следующие документы:</w:t>
      </w:r>
    </w:p>
    <w:p w14:paraId="0A770D1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143D441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Копии документов, удостоверяющих личность (для физических лиц).</w:t>
      </w:r>
    </w:p>
    <w:p w14:paraId="0D6A8E1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DA9AE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 Документы, подтверждающие внесение задатка. </w:t>
      </w:r>
    </w:p>
    <w:p w14:paraId="1C750B0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5135AC9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132BFA66"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1931DC1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8D551A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1AAAFBD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2C8D38F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0CEE98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5CE156F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Основаниями не допуска заявителя к участию в аукционе являются:</w:t>
      </w:r>
    </w:p>
    <w:p w14:paraId="4BD28F7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14:paraId="67D759A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непоступление задатка на дату рассмотрения заявок на участие в аукционе;</w:t>
      </w:r>
    </w:p>
    <w:p w14:paraId="4B96E15D"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6507F2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092A06B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Порядок проведения аукциона.</w:t>
      </w:r>
    </w:p>
    <w:p w14:paraId="2C51039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14:paraId="3B03483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 Аукцион проводится в следующем порядке:</w:t>
      </w:r>
    </w:p>
    <w:p w14:paraId="07F54A3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а) аукцион ведет аукционист;</w:t>
      </w:r>
    </w:p>
    <w:p w14:paraId="682C94E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1158CD2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«Шаг аукциона» устанавливается в размере 3 процентов начальной цены земельного участка и не изменяется в течение всего аукциона;</w:t>
      </w:r>
    </w:p>
    <w:p w14:paraId="16C3920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14:paraId="67C62B9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38828B1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031F697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671CFDB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5E3D9A3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7C5206D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14:paraId="71DC9422"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362BC148"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7EFDE09" w14:textId="29C961F1"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14:paraId="5825DA7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Банковские реквизиты для внесения задатка: </w:t>
      </w:r>
    </w:p>
    <w:p w14:paraId="1DF9FCCD" w14:textId="74553A90"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bCs/>
          <w:sz w:val="12"/>
          <w:szCs w:val="12"/>
        </w:rPr>
        <w:t>а со счета организатора торгов.</w:t>
      </w:r>
    </w:p>
    <w:p w14:paraId="04B493A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080F383F" w14:textId="79D4E6CF"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Проект договора куп</w:t>
      </w:r>
      <w:r>
        <w:rPr>
          <w:rFonts w:ascii="Times New Roman" w:eastAsia="Calibri" w:hAnsi="Times New Roman" w:cs="Times New Roman"/>
          <w:bCs/>
          <w:sz w:val="12"/>
          <w:szCs w:val="12"/>
        </w:rPr>
        <w:t>ли – продажи земельного участка</w:t>
      </w:r>
    </w:p>
    <w:p w14:paraId="1424C952" w14:textId="79CB19C3"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14:paraId="624C176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14:paraId="686D9D6D" w14:textId="77777777" w:rsid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p>
    <w:p w14:paraId="1C2A57E8" w14:textId="0C7B11FC"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B3F4D">
        <w:rPr>
          <w:rFonts w:ascii="Times New Roman" w:eastAsia="Calibri" w:hAnsi="Times New Roman" w:cs="Times New Roman"/>
          <w:bCs/>
          <w:sz w:val="12"/>
          <w:szCs w:val="12"/>
        </w:rPr>
        <w:t>Предмет договора.</w:t>
      </w:r>
    </w:p>
    <w:p w14:paraId="1F7B2D6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с видом разрешенного использования ____________________________________ (в дальнейшем именуемый «Участок») в качественном состоянии, как он есть. </w:t>
      </w:r>
    </w:p>
    <w:p w14:paraId="538AC01C"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6C290AA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0CF8C246" w14:textId="5C485D34"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B3F4D">
        <w:rPr>
          <w:rFonts w:ascii="Times New Roman" w:eastAsia="Calibri" w:hAnsi="Times New Roman" w:cs="Times New Roman"/>
          <w:bCs/>
          <w:sz w:val="12"/>
          <w:szCs w:val="12"/>
        </w:rPr>
        <w:t>Обременения земельного участка.</w:t>
      </w:r>
    </w:p>
    <w:p w14:paraId="3E41B19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2.1. Вид ограничения (обременения).</w:t>
      </w:r>
    </w:p>
    <w:p w14:paraId="79462C71" w14:textId="4B4B9920"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B3F4D">
        <w:rPr>
          <w:rFonts w:ascii="Times New Roman" w:eastAsia="Calibri" w:hAnsi="Times New Roman" w:cs="Times New Roman"/>
          <w:bCs/>
          <w:sz w:val="12"/>
          <w:szCs w:val="12"/>
        </w:rPr>
        <w:t>Плата по договору.</w:t>
      </w:r>
    </w:p>
    <w:p w14:paraId="1423D54D" w14:textId="23C8DF3E"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4B3F4D">
        <w:rPr>
          <w:rFonts w:ascii="Times New Roman" w:eastAsia="Calibri" w:hAnsi="Times New Roman" w:cs="Times New Roman"/>
          <w:bCs/>
          <w:sz w:val="12"/>
          <w:szCs w:val="12"/>
        </w:rPr>
        <w:t>Указанный земельный участок продан на аукционе, открытом по составу участников, за ______ руб. ____ коп., что подтверждается Протоколом о результатах аукциона от «__»_______2022г.,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14:paraId="3DBAB454" w14:textId="528AF00F"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4B3F4D">
        <w:rPr>
          <w:rFonts w:ascii="Times New Roman" w:eastAsia="Calibri" w:hAnsi="Times New Roman" w:cs="Times New Roman"/>
          <w:bCs/>
          <w:sz w:val="12"/>
          <w:szCs w:val="12"/>
        </w:rPr>
        <w:t>Соглашение о цене является существенным условием договора и его изменение влечет недействительность договора.</w:t>
      </w:r>
    </w:p>
    <w:p w14:paraId="3EA4CDB0" w14:textId="06E3F6D3"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3.3. </w:t>
      </w:r>
      <w:r w:rsidRPr="004B3F4D">
        <w:rPr>
          <w:rFonts w:ascii="Times New Roman" w:eastAsia="Calibri" w:hAnsi="Times New Roman" w:cs="Times New Roman"/>
          <w:bCs/>
          <w:sz w:val="12"/>
          <w:szCs w:val="12"/>
        </w:rPr>
        <w:t xml:space="preserve">Начальная цена земельного участка, определенна согласно п. 12 ст. 39.11 Земельного Кодекса Российской Федерации в размере кадастровой стоимости земельного участка по состоянию на ______г. и составляет ____ руб.,  </w:t>
      </w:r>
    </w:p>
    <w:p w14:paraId="5373A43D" w14:textId="4C7644BB"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Pr="004B3F4D">
        <w:rPr>
          <w:rFonts w:ascii="Times New Roman" w:eastAsia="Calibri" w:hAnsi="Times New Roman" w:cs="Times New Roman"/>
          <w:bCs/>
          <w:sz w:val="12"/>
          <w:szCs w:val="12"/>
        </w:rPr>
        <w:t>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г.</w:t>
      </w:r>
    </w:p>
    <w:p w14:paraId="1670A70F" w14:textId="2029D939"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Pr="004B3F4D">
        <w:rPr>
          <w:rFonts w:ascii="Times New Roman" w:eastAsia="Calibri" w:hAnsi="Times New Roman" w:cs="Times New Roman"/>
          <w:bCs/>
          <w:sz w:val="12"/>
          <w:szCs w:val="12"/>
        </w:rPr>
        <w:t>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608114060____0000430, ОКТМО 36638___.</w:t>
      </w:r>
    </w:p>
    <w:p w14:paraId="7AC59754" w14:textId="2929200E"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Pr="004B3F4D">
        <w:rPr>
          <w:rFonts w:ascii="Times New Roman" w:eastAsia="Calibri" w:hAnsi="Times New Roman" w:cs="Times New Roman"/>
          <w:bCs/>
          <w:sz w:val="12"/>
          <w:szCs w:val="12"/>
        </w:rPr>
        <w:t>Расходы по государственной регистрации настоящего договора несет «Покупатель».</w:t>
      </w:r>
    </w:p>
    <w:p w14:paraId="4B81DBE9" w14:textId="77777777" w:rsid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p>
    <w:p w14:paraId="094B6A27" w14:textId="354C4F10"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4B3F4D">
        <w:rPr>
          <w:rFonts w:ascii="Times New Roman" w:eastAsia="Calibri" w:hAnsi="Times New Roman" w:cs="Times New Roman"/>
          <w:bCs/>
          <w:sz w:val="12"/>
          <w:szCs w:val="12"/>
        </w:rPr>
        <w:t>Обязательства сторон.</w:t>
      </w:r>
    </w:p>
    <w:p w14:paraId="2D341EB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14:paraId="438BA721"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14:paraId="5F97637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14:paraId="4DD0D60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4.4. «Покупателю» разъяснены положения ст. 44 Земельного Кодекса РФ и ст.ст. 284-286 Гражданского Кодекса РФ, закрепляющие изъятие земельного участка, который не используется в соответствии с его назначением.</w:t>
      </w:r>
    </w:p>
    <w:p w14:paraId="5FB0A58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14:paraId="73C8139B" w14:textId="77777777" w:rsid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p>
    <w:p w14:paraId="16CB596E" w14:textId="201FD338"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w:t>
      </w:r>
      <w:r>
        <w:rPr>
          <w:rFonts w:ascii="Times New Roman" w:eastAsia="Calibri" w:hAnsi="Times New Roman" w:cs="Times New Roman"/>
          <w:bCs/>
          <w:sz w:val="12"/>
          <w:szCs w:val="12"/>
        </w:rPr>
        <w:t>.</w:t>
      </w:r>
      <w:r w:rsidRPr="004B3F4D">
        <w:rPr>
          <w:rFonts w:ascii="Times New Roman" w:eastAsia="Calibri" w:hAnsi="Times New Roman" w:cs="Times New Roman"/>
          <w:bCs/>
          <w:sz w:val="12"/>
          <w:szCs w:val="12"/>
        </w:rPr>
        <w:t>Вступление договора в силу.</w:t>
      </w:r>
    </w:p>
    <w:p w14:paraId="12329094"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5.1. Договор вступает в силу с момента его подписания сторонами.</w:t>
      </w:r>
    </w:p>
    <w:p w14:paraId="38E13969"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5.2. Договор составлен и подписан на ___ листах в 2-х экземплярах, имеющих одинаковую юридическую силу, по одному экземпляру у «Продавца» и «Покупателя».</w:t>
      </w:r>
    </w:p>
    <w:p w14:paraId="33643B1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 xml:space="preserve">5.3. Неотъемлемой частью договора является акт приема-передачи земельного участка. </w:t>
      </w:r>
    </w:p>
    <w:p w14:paraId="273C12A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46A3C7EA" w14:textId="39E07A7E"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4B3F4D">
        <w:rPr>
          <w:rFonts w:ascii="Times New Roman" w:eastAsia="Calibri" w:hAnsi="Times New Roman" w:cs="Times New Roman"/>
          <w:bCs/>
          <w:sz w:val="12"/>
          <w:szCs w:val="12"/>
        </w:rPr>
        <w:t>Адреса и подписи  сторон.</w:t>
      </w:r>
    </w:p>
    <w:p w14:paraId="1439278A"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«Продавец»:</w:t>
      </w:r>
    </w:p>
    <w:p w14:paraId="16DF0824" w14:textId="1F183D8C"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Муниципальное образование – муниципальный район</w:t>
      </w:r>
      <w:r>
        <w:rPr>
          <w:rFonts w:ascii="Times New Roman" w:eastAsia="Calibri" w:hAnsi="Times New Roman" w:cs="Times New Roman"/>
          <w:bCs/>
          <w:sz w:val="12"/>
          <w:szCs w:val="12"/>
        </w:rPr>
        <w:t xml:space="preserve"> Сергиевский Самарской области.</w:t>
      </w:r>
    </w:p>
    <w:p w14:paraId="3558A41F" w14:textId="7FFDF7A0"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«Покупатель»:</w:t>
      </w:r>
    </w:p>
    <w:p w14:paraId="3903DD58" w14:textId="4D11B82D"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Форма заявки на участие в аукционе</w:t>
      </w:r>
    </w:p>
    <w:p w14:paraId="644F39A1"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Регистрационный  номер_______</w:t>
      </w:r>
    </w:p>
    <w:p w14:paraId="3F456924" w14:textId="3BD36459"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 года</w:t>
      </w:r>
    </w:p>
    <w:p w14:paraId="64DF4D83"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Продавец: Комитет по управлению</w:t>
      </w:r>
    </w:p>
    <w:p w14:paraId="65AD86B6"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муниципальным имуществом</w:t>
      </w:r>
    </w:p>
    <w:p w14:paraId="4D15D214" w14:textId="77777777"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муниципального района Сергиевский</w:t>
      </w:r>
    </w:p>
    <w:p w14:paraId="18ECE33A" w14:textId="37BD878B"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2AD4C02" w14:textId="7460ADE5" w:rsidR="004B3F4D" w:rsidRPr="004B3F4D" w:rsidRDefault="004B3F4D" w:rsidP="004B3F4D">
      <w:pP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Заявка на участие в аукционе</w:t>
      </w:r>
    </w:p>
    <w:p w14:paraId="7D49ECA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3DF3AC26" w14:textId="3BFC18C9"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(полное наименование и реквизиты юридического лица, ИП или Ф.И.О. и паспортные данные заявителя физ.лица)</w:t>
      </w:r>
    </w:p>
    <w:p w14:paraId="4820058C"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лице</w:t>
      </w:r>
    </w:p>
    <w:p w14:paraId="514FB4C1"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0F819A3D" w14:textId="77777777"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7A06C97C"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действующего на основании</w:t>
      </w:r>
    </w:p>
    <w:p w14:paraId="6FBBDA8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716C8425" w14:textId="296A57ED" w:rsidR="004B3F4D" w:rsidRPr="004B3F4D" w:rsidRDefault="004B3F4D" w:rsidP="004B3F4D">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(наименование, дата и номер уполномочивающего документа)</w:t>
      </w:r>
    </w:p>
    <w:p w14:paraId="5496E374" w14:textId="121D65F8"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w:t>
      </w:r>
      <w:r>
        <w:rPr>
          <w:rFonts w:ascii="Times New Roman" w:eastAsia="Calibri" w:hAnsi="Times New Roman" w:cs="Times New Roman"/>
          <w:bCs/>
          <w:sz w:val="12"/>
          <w:szCs w:val="12"/>
        </w:rPr>
        <w:t xml:space="preserve">______________________________, </w:t>
      </w:r>
      <w:r w:rsidRPr="004B3F4D">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3BA0B2FB"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ОБЯЗУЮСЬ:</w:t>
      </w:r>
    </w:p>
    <w:p w14:paraId="1EFF18DC" w14:textId="2A238F2E"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B3F4D">
        <w:rPr>
          <w:rFonts w:ascii="Times New Roman" w:eastAsia="Calibri" w:hAnsi="Times New Roman" w:cs="Times New Roman"/>
          <w:bCs/>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3B6962F3" w14:textId="63516A50"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B3F4D">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762BFB5F" w14:textId="490C273A"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B3F4D">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14:paraId="105772C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Адрес регистрации, телефон, e-mail ЗАЯВИТЕЛЯ и банковские реквизиты для возврата задатка:</w:t>
      </w:r>
    </w:p>
    <w:p w14:paraId="05DA5113"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2364FC27"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742A2B1F"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К заявке прилагаются следующие документы:</w:t>
      </w:r>
    </w:p>
    <w:p w14:paraId="10C544FE"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7AF47A25" w14:textId="77777777"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________________________________________________________________________________________________________</w:t>
      </w:r>
    </w:p>
    <w:p w14:paraId="3D3C8F47" w14:textId="7249BC5A" w:rsidR="004B3F4D" w:rsidRP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66C01209" w14:textId="11CBB233" w:rsidR="004B3F4D" w:rsidRP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Заявка принята ПРОДАВЦОМ</w:t>
      </w:r>
    </w:p>
    <w:p w14:paraId="50A15E87" w14:textId="7180CF2A" w:rsidR="004B3F4D" w:rsidRDefault="004B3F4D" w:rsidP="004B3F4D">
      <w:pPr>
        <w:tabs>
          <w:tab w:val="left" w:pos="6936"/>
        </w:tabs>
        <w:spacing w:after="0" w:line="240" w:lineRule="auto"/>
        <w:ind w:firstLine="284"/>
        <w:jc w:val="right"/>
        <w:rPr>
          <w:rFonts w:ascii="Times New Roman" w:eastAsia="Calibri" w:hAnsi="Times New Roman" w:cs="Times New Roman"/>
          <w:bCs/>
          <w:sz w:val="12"/>
          <w:szCs w:val="12"/>
        </w:rPr>
      </w:pPr>
      <w:r w:rsidRPr="004B3F4D">
        <w:rPr>
          <w:rFonts w:ascii="Times New Roman" w:eastAsia="Calibri" w:hAnsi="Times New Roman" w:cs="Times New Roman"/>
          <w:bCs/>
          <w:sz w:val="12"/>
          <w:szCs w:val="12"/>
        </w:rPr>
        <w:t>«___»__________2022 г.  в ____ч. _____мин.</w:t>
      </w:r>
    </w:p>
    <w:tbl>
      <w:tblPr>
        <w:tblW w:w="5000" w:type="pct"/>
        <w:tblLook w:val="0000" w:firstRow="0" w:lastRow="0" w:firstColumn="0" w:lastColumn="0" w:noHBand="0" w:noVBand="0"/>
      </w:tblPr>
      <w:tblGrid>
        <w:gridCol w:w="4214"/>
        <w:gridCol w:w="3515"/>
      </w:tblGrid>
      <w:tr w:rsidR="004B3F4D" w:rsidRPr="004B3F4D" w14:paraId="2DC85A77" w14:textId="77777777" w:rsidTr="004B3F4D">
        <w:trPr>
          <w:trHeight w:val="70"/>
        </w:trPr>
        <w:tc>
          <w:tcPr>
            <w:tcW w:w="2726" w:type="pct"/>
          </w:tcPr>
          <w:p w14:paraId="3C43C6A6" w14:textId="7302DA56" w:rsidR="004B3F4D" w:rsidRPr="004B3F4D" w:rsidRDefault="004B3F4D" w:rsidP="004B3F4D">
            <w:pPr>
              <w:spacing w:after="0" w:line="240" w:lineRule="auto"/>
              <w:jc w:val="both"/>
              <w:rPr>
                <w:rFonts w:ascii="Times New Roman" w:hAnsi="Times New Roman" w:cs="Times New Roman"/>
                <w:sz w:val="12"/>
                <w:szCs w:val="12"/>
                <w:u w:val="single"/>
              </w:rPr>
            </w:pPr>
            <w:r w:rsidRPr="004B3F4D">
              <w:rPr>
                <w:rFonts w:ascii="Times New Roman" w:hAnsi="Times New Roman" w:cs="Times New Roman"/>
                <w:sz w:val="12"/>
                <w:szCs w:val="12"/>
                <w:u w:val="single"/>
              </w:rPr>
              <w:t>Подпись ПРЕТЕНДЕНТА</w:t>
            </w:r>
          </w:p>
          <w:p w14:paraId="0F28A3A7" w14:textId="77777777" w:rsidR="004B3F4D" w:rsidRPr="004B3F4D" w:rsidRDefault="004B3F4D" w:rsidP="004B3F4D">
            <w:pPr>
              <w:spacing w:after="0" w:line="240" w:lineRule="auto"/>
              <w:jc w:val="both"/>
              <w:rPr>
                <w:rFonts w:ascii="Times New Roman" w:hAnsi="Times New Roman" w:cs="Times New Roman"/>
                <w:sz w:val="12"/>
                <w:szCs w:val="12"/>
              </w:rPr>
            </w:pPr>
            <w:r w:rsidRPr="004B3F4D">
              <w:rPr>
                <w:rFonts w:ascii="Times New Roman" w:hAnsi="Times New Roman" w:cs="Times New Roman"/>
                <w:sz w:val="12"/>
                <w:szCs w:val="12"/>
              </w:rPr>
              <w:t>_________________</w:t>
            </w:r>
          </w:p>
          <w:p w14:paraId="251AECE0" w14:textId="77777777" w:rsidR="004B3F4D" w:rsidRPr="004B3F4D" w:rsidRDefault="004B3F4D" w:rsidP="004B3F4D">
            <w:pPr>
              <w:spacing w:after="0" w:line="240" w:lineRule="auto"/>
              <w:jc w:val="both"/>
              <w:rPr>
                <w:rFonts w:ascii="Times New Roman" w:hAnsi="Times New Roman" w:cs="Times New Roman"/>
                <w:sz w:val="12"/>
                <w:szCs w:val="12"/>
              </w:rPr>
            </w:pPr>
            <w:r w:rsidRPr="004B3F4D">
              <w:rPr>
                <w:rFonts w:ascii="Times New Roman" w:hAnsi="Times New Roman" w:cs="Times New Roman"/>
                <w:sz w:val="12"/>
                <w:szCs w:val="12"/>
              </w:rPr>
              <w:t xml:space="preserve">       </w:t>
            </w:r>
            <w:r w:rsidRPr="004B3F4D">
              <w:rPr>
                <w:rFonts w:ascii="Times New Roman" w:hAnsi="Times New Roman" w:cs="Times New Roman"/>
                <w:sz w:val="12"/>
                <w:szCs w:val="12"/>
                <w:vertAlign w:val="superscript"/>
              </w:rPr>
              <w:t>(М.П. при наличии)</w:t>
            </w:r>
            <w:r w:rsidRPr="004B3F4D">
              <w:rPr>
                <w:rFonts w:ascii="Times New Roman" w:hAnsi="Times New Roman" w:cs="Times New Roman"/>
                <w:sz w:val="12"/>
                <w:szCs w:val="12"/>
              </w:rPr>
              <w:t xml:space="preserve">                                  </w:t>
            </w:r>
          </w:p>
        </w:tc>
        <w:tc>
          <w:tcPr>
            <w:tcW w:w="2274" w:type="pct"/>
          </w:tcPr>
          <w:p w14:paraId="71F1A027" w14:textId="4F7F0D0D" w:rsidR="004B3F4D" w:rsidRPr="004B3F4D" w:rsidRDefault="004B3F4D" w:rsidP="004B3F4D">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5D99FDC3" w14:textId="77777777" w:rsidR="004B3F4D" w:rsidRPr="004B3F4D" w:rsidRDefault="004B3F4D" w:rsidP="004B3F4D">
            <w:pPr>
              <w:spacing w:after="0" w:line="240" w:lineRule="auto"/>
              <w:jc w:val="center"/>
              <w:rPr>
                <w:rFonts w:ascii="Times New Roman" w:hAnsi="Times New Roman" w:cs="Times New Roman"/>
                <w:sz w:val="12"/>
                <w:szCs w:val="12"/>
              </w:rPr>
            </w:pPr>
            <w:r w:rsidRPr="004B3F4D">
              <w:rPr>
                <w:rFonts w:ascii="Times New Roman" w:hAnsi="Times New Roman" w:cs="Times New Roman"/>
                <w:sz w:val="12"/>
                <w:szCs w:val="12"/>
              </w:rPr>
              <w:t>_________________</w:t>
            </w:r>
          </w:p>
          <w:p w14:paraId="77A91CF2" w14:textId="77777777" w:rsidR="004B3F4D" w:rsidRPr="004B3F4D" w:rsidRDefault="004B3F4D" w:rsidP="004B3F4D">
            <w:pPr>
              <w:tabs>
                <w:tab w:val="center" w:pos="2412"/>
              </w:tabs>
              <w:spacing w:after="0" w:line="240" w:lineRule="auto"/>
              <w:rPr>
                <w:rFonts w:ascii="Times New Roman" w:hAnsi="Times New Roman" w:cs="Times New Roman"/>
                <w:sz w:val="12"/>
                <w:szCs w:val="12"/>
              </w:rPr>
            </w:pPr>
            <w:r w:rsidRPr="004B3F4D">
              <w:rPr>
                <w:rFonts w:ascii="Times New Roman" w:hAnsi="Times New Roman" w:cs="Times New Roman"/>
                <w:sz w:val="12"/>
                <w:szCs w:val="12"/>
              </w:rPr>
              <w:tab/>
              <w:t xml:space="preserve">                     </w:t>
            </w:r>
          </w:p>
        </w:tc>
      </w:tr>
    </w:tbl>
    <w:p w14:paraId="4E7FF869" w14:textId="77777777" w:rsidR="004B3F4D" w:rsidRDefault="004B3F4D" w:rsidP="004B3F4D">
      <w:pPr>
        <w:tabs>
          <w:tab w:val="left" w:pos="6936"/>
        </w:tabs>
        <w:spacing w:after="0" w:line="240" w:lineRule="auto"/>
        <w:ind w:firstLine="284"/>
        <w:jc w:val="both"/>
        <w:rPr>
          <w:rFonts w:ascii="Times New Roman" w:eastAsia="Calibri" w:hAnsi="Times New Roman" w:cs="Times New Roman"/>
          <w:bCs/>
          <w:sz w:val="12"/>
          <w:szCs w:val="12"/>
        </w:rPr>
      </w:pPr>
    </w:p>
    <w:p w14:paraId="32785D05" w14:textId="77777777"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Администрация</w:t>
      </w:r>
    </w:p>
    <w:p w14:paraId="535E3F8E" w14:textId="5A6E7B8A"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11530">
        <w:rPr>
          <w:rFonts w:ascii="Times New Roman" w:eastAsia="Calibri" w:hAnsi="Times New Roman" w:cs="Times New Roman"/>
          <w:bCs/>
          <w:sz w:val="12"/>
          <w:szCs w:val="12"/>
        </w:rPr>
        <w:t>Сергиевский</w:t>
      </w:r>
    </w:p>
    <w:p w14:paraId="15D6CE23" w14:textId="5B8636F8"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E8E628A" w14:textId="46F7C021"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E5EDBA1" w14:textId="77777777" w:rsid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 августа 2022г.                                                                                                                                                                                                     №941</w:t>
      </w:r>
    </w:p>
    <w:p w14:paraId="3296FA8A" w14:textId="1450FF52"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О подготовке внесения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14:paraId="65165D91" w14:textId="79A6EFF8"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«СамараНИПИнефть» о подготовке изменений в  проект планировки территории и проект межевания территории, Администрация муниципального района Сергиевский Самарской области</w:t>
      </w:r>
    </w:p>
    <w:p w14:paraId="5FC8E121" w14:textId="025FBAF2"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ПОСТАНОВЛЯЕТ:</w:t>
      </w:r>
    </w:p>
    <w:p w14:paraId="778F53B1" w14:textId="0CE2D759"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11530">
        <w:rPr>
          <w:rFonts w:ascii="Times New Roman" w:eastAsia="Calibri" w:hAnsi="Times New Roman" w:cs="Times New Roman"/>
          <w:bCs/>
          <w:sz w:val="12"/>
          <w:szCs w:val="12"/>
        </w:rPr>
        <w:t>Подготовить изменения в документацию по планировке территории (изменения в проект планировки территории и проект межевания территории), для размещения линейного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 согласно прилагаемой схеме (Приложение № 1).</w:t>
      </w:r>
    </w:p>
    <w:p w14:paraId="508AA808" w14:textId="4F7F79DF"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11530">
        <w:rPr>
          <w:rFonts w:ascii="Times New Roman" w:eastAsia="Calibri" w:hAnsi="Times New Roman" w:cs="Times New Roman"/>
          <w:bCs/>
          <w:sz w:val="12"/>
          <w:szCs w:val="12"/>
        </w:rPr>
        <w:t>Утвердить прилагаемое задание на подготовку изменений в документацию по планировке территории, указанной в пункте 1 настоящего Постановления (Приложение № 2).</w:t>
      </w:r>
    </w:p>
    <w:p w14:paraId="725D291F" w14:textId="2A1A13DD"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11530">
        <w:rPr>
          <w:rFonts w:ascii="Times New Roman" w:eastAsia="Calibri" w:hAnsi="Times New Roman" w:cs="Times New Roman"/>
          <w:bCs/>
          <w:sz w:val="12"/>
          <w:szCs w:val="12"/>
        </w:rPr>
        <w:t>Установить, что подготовленные изменения в документацию по планировке территории должны быть представлена в Администрацию муниципального района Сергиевский Самарской области в срок до 22.08.2023 г.</w:t>
      </w:r>
    </w:p>
    <w:p w14:paraId="36D326C8" w14:textId="77777777" w:rsid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11530">
        <w:rPr>
          <w:rFonts w:ascii="Times New Roman" w:eastAsia="Calibri" w:hAnsi="Times New Roman" w:cs="Times New Roman"/>
          <w:bCs/>
          <w:sz w:val="12"/>
          <w:szCs w:val="12"/>
        </w:rPr>
        <w:t>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каб. 20, в течение 7 календарных дней с момента подписания и опублико</w:t>
      </w:r>
      <w:r>
        <w:rPr>
          <w:rFonts w:ascii="Times New Roman" w:eastAsia="Calibri" w:hAnsi="Times New Roman" w:cs="Times New Roman"/>
          <w:bCs/>
          <w:sz w:val="12"/>
          <w:szCs w:val="12"/>
        </w:rPr>
        <w:t>вания настоящего Постановления.</w:t>
      </w:r>
    </w:p>
    <w:p w14:paraId="398C5C40" w14:textId="5D838DD6"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11530">
        <w:rPr>
          <w:rFonts w:ascii="Times New Roman" w:eastAsia="Calibri" w:hAnsi="Times New Roman" w:cs="Times New Roman"/>
          <w:bCs/>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14:paraId="58BBD24C" w14:textId="5772E886"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11530">
        <w:rPr>
          <w:rFonts w:ascii="Times New Roman" w:eastAsia="Calibri" w:hAnsi="Times New Roman" w:cs="Times New Roman"/>
          <w:bCs/>
          <w:sz w:val="12"/>
          <w:szCs w:val="12"/>
        </w:rPr>
        <w:t xml:space="preserve">Направить в 10-дневный срок уведомление о принятии настоящего Постановления Главам поселений, применительно к территориям которых оно принято.  </w:t>
      </w:r>
    </w:p>
    <w:p w14:paraId="387F9FA7" w14:textId="66EF54D0"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911530">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499A67DA" w14:textId="1EE0FE31"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911530">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51B8EC72" w14:textId="299A3850" w:rsidR="00911530" w:rsidRPr="00911530" w:rsidRDefault="00911530" w:rsidP="00911530">
      <w:pPr>
        <w:tabs>
          <w:tab w:val="left" w:pos="6936"/>
        </w:tabs>
        <w:spacing w:after="0" w:line="240" w:lineRule="auto"/>
        <w:ind w:firstLine="284"/>
        <w:jc w:val="right"/>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0F9C7E3F" w14:textId="3E53BD63" w:rsidR="00911530" w:rsidRDefault="00911530" w:rsidP="00911530">
      <w:pPr>
        <w:tabs>
          <w:tab w:val="left" w:pos="6936"/>
        </w:tabs>
        <w:spacing w:after="0" w:line="240" w:lineRule="auto"/>
        <w:ind w:firstLine="284"/>
        <w:jc w:val="right"/>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А. И. Екамасов</w:t>
      </w:r>
    </w:p>
    <w:p w14:paraId="23F6A7A2" w14:textId="2BE4549F" w:rsid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77C06466" wp14:editId="6EBA53C4">
            <wp:extent cx="1583367" cy="1114425"/>
            <wp:effectExtent l="0" t="0" r="0" b="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367" cy="1114425"/>
                    </a:xfrm>
                    <a:prstGeom prst="rect">
                      <a:avLst/>
                    </a:prstGeom>
                    <a:noFill/>
                    <a:ln>
                      <a:noFill/>
                    </a:ln>
                  </pic:spPr>
                </pic:pic>
              </a:graphicData>
            </a:graphic>
          </wp:inline>
        </w:drawing>
      </w:r>
    </w:p>
    <w:p w14:paraId="4121C4A9" w14:textId="77777777" w:rsidR="00911530" w:rsidRPr="00911530" w:rsidRDefault="00911530" w:rsidP="00911530">
      <w:pPr>
        <w:tabs>
          <w:tab w:val="left" w:pos="6936"/>
        </w:tabs>
        <w:spacing w:after="0" w:line="240" w:lineRule="auto"/>
        <w:jc w:val="both"/>
        <w:rPr>
          <w:rFonts w:ascii="Times New Roman" w:eastAsia="Calibri" w:hAnsi="Times New Roman" w:cs="Times New Roman"/>
          <w:bCs/>
          <w:sz w:val="12"/>
          <w:szCs w:val="12"/>
        </w:rPr>
      </w:pPr>
    </w:p>
    <w:p w14:paraId="47826820" w14:textId="77777777"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Администрация</w:t>
      </w:r>
    </w:p>
    <w:p w14:paraId="160E3EED" w14:textId="57BD2F40"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11530">
        <w:rPr>
          <w:rFonts w:ascii="Times New Roman" w:eastAsia="Calibri" w:hAnsi="Times New Roman" w:cs="Times New Roman"/>
          <w:bCs/>
          <w:sz w:val="12"/>
          <w:szCs w:val="12"/>
        </w:rPr>
        <w:t>Сергиевский</w:t>
      </w:r>
    </w:p>
    <w:p w14:paraId="3E351A80" w14:textId="0FCA8B23"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DE6A7A0" w14:textId="68486BDE"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48CC9EE" w14:textId="6731C51B"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 августа 2022 г.                                                                                                                                                                                                    №945</w:t>
      </w:r>
    </w:p>
    <w:p w14:paraId="1EF30F93" w14:textId="6D521638" w:rsidR="00911530" w:rsidRP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О присвоении наименования э</w:t>
      </w:r>
      <w:r>
        <w:rPr>
          <w:rFonts w:ascii="Times New Roman" w:eastAsia="Calibri" w:hAnsi="Times New Roman" w:cs="Times New Roman"/>
          <w:bCs/>
          <w:sz w:val="12"/>
          <w:szCs w:val="12"/>
        </w:rPr>
        <w:t xml:space="preserve">лементам улично-дорожной сети  </w:t>
      </w:r>
      <w:r w:rsidRPr="00911530">
        <w:rPr>
          <w:rFonts w:ascii="Times New Roman" w:eastAsia="Calibri" w:hAnsi="Times New Roman" w:cs="Times New Roman"/>
          <w:bCs/>
          <w:sz w:val="12"/>
          <w:szCs w:val="12"/>
        </w:rPr>
        <w:t>поселка Светлодольск сельског</w:t>
      </w:r>
      <w:r>
        <w:rPr>
          <w:rFonts w:ascii="Times New Roman" w:eastAsia="Calibri" w:hAnsi="Times New Roman" w:cs="Times New Roman"/>
          <w:bCs/>
          <w:sz w:val="12"/>
          <w:szCs w:val="12"/>
        </w:rPr>
        <w:t>о поселения Светлодольск муници</w:t>
      </w:r>
      <w:r w:rsidRPr="00911530">
        <w:rPr>
          <w:rFonts w:ascii="Times New Roman" w:eastAsia="Calibri" w:hAnsi="Times New Roman" w:cs="Times New Roman"/>
          <w:bCs/>
          <w:sz w:val="12"/>
          <w:szCs w:val="12"/>
        </w:rPr>
        <w:t>пального района Сергиевский Самарской области</w:t>
      </w:r>
    </w:p>
    <w:p w14:paraId="2D3D1BCA" w14:textId="6E15808D" w:rsidR="00911530" w:rsidRPr="00911530" w:rsidRDefault="00911530" w:rsidP="001A0B4A">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В  соответствии  с  Положением   «Порядка присвоения наименований элементам планировочной структуры муниципального района Сергиевский Самарской области, элементам улично-дорожной сети муниципального района Сергиевский Самарской области и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w:t>
      </w:r>
      <w:r>
        <w:rPr>
          <w:rFonts w:ascii="Times New Roman" w:eastAsia="Calibri" w:hAnsi="Times New Roman" w:cs="Times New Roman"/>
          <w:bCs/>
          <w:sz w:val="12"/>
          <w:szCs w:val="12"/>
        </w:rPr>
        <w:t>ергиевский Самарской области» №49 от 29.06.2022</w:t>
      </w:r>
      <w:r w:rsidRPr="00911530">
        <w:rPr>
          <w:rFonts w:ascii="Times New Roman" w:eastAsia="Calibri" w:hAnsi="Times New Roman" w:cs="Times New Roman"/>
          <w:bCs/>
          <w:sz w:val="12"/>
          <w:szCs w:val="12"/>
        </w:rPr>
        <w:t>г, на основании Решения топонимической комиссии «О присвоении названий улиц сель</w:t>
      </w:r>
      <w:r>
        <w:rPr>
          <w:rFonts w:ascii="Times New Roman" w:eastAsia="Calibri" w:hAnsi="Times New Roman" w:cs="Times New Roman"/>
          <w:bCs/>
          <w:sz w:val="12"/>
          <w:szCs w:val="12"/>
        </w:rPr>
        <w:t>ского поселения Светлодольск» №</w:t>
      </w:r>
      <w:r w:rsidRPr="00911530">
        <w:rPr>
          <w:rFonts w:ascii="Times New Roman" w:eastAsia="Calibri" w:hAnsi="Times New Roman" w:cs="Times New Roman"/>
          <w:bCs/>
          <w:sz w:val="12"/>
          <w:szCs w:val="12"/>
        </w:rPr>
        <w:t xml:space="preserve"> 2  от 23.08.2022 года,  администрация муниц</w:t>
      </w:r>
      <w:r w:rsidR="001A0B4A">
        <w:rPr>
          <w:rFonts w:ascii="Times New Roman" w:eastAsia="Calibri" w:hAnsi="Times New Roman" w:cs="Times New Roman"/>
          <w:bCs/>
          <w:sz w:val="12"/>
          <w:szCs w:val="12"/>
        </w:rPr>
        <w:t>ипального района Сергиевский:</w:t>
      </w:r>
    </w:p>
    <w:p w14:paraId="2437D56E" w14:textId="49F1A41F" w:rsidR="00911530" w:rsidRPr="00911530" w:rsidRDefault="001A0B4A" w:rsidP="001A0B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D5B83C3" w14:textId="44968D2C" w:rsidR="00911530" w:rsidRPr="00911530" w:rsidRDefault="00911530" w:rsidP="001A0B4A">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1.  Осуществить присвоение наименования э</w:t>
      </w:r>
      <w:r w:rsidR="001A0B4A">
        <w:rPr>
          <w:rFonts w:ascii="Times New Roman" w:eastAsia="Calibri" w:hAnsi="Times New Roman" w:cs="Times New Roman"/>
          <w:bCs/>
          <w:sz w:val="12"/>
          <w:szCs w:val="12"/>
        </w:rPr>
        <w:t xml:space="preserve">лементам улично-дорожной сети </w:t>
      </w:r>
      <w:r w:rsidRPr="00911530">
        <w:rPr>
          <w:rFonts w:ascii="Times New Roman" w:eastAsia="Calibri" w:hAnsi="Times New Roman" w:cs="Times New Roman"/>
          <w:bCs/>
          <w:sz w:val="12"/>
          <w:szCs w:val="12"/>
        </w:rPr>
        <w:t>поселка Светлодольск сельского поселения Светлодольск муниципального района Сергиевский Самарской области (согласно прилагаемой схеме):</w:t>
      </w:r>
    </w:p>
    <w:p w14:paraId="1ADABD3D" w14:textId="0886A45C" w:rsidR="00911530" w:rsidRPr="00911530" w:rsidRDefault="001A0B4A"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1.1.</w:t>
      </w:r>
      <w:r w:rsidR="00911530" w:rsidRPr="00911530">
        <w:rPr>
          <w:rFonts w:ascii="Times New Roman" w:eastAsia="Calibri" w:hAnsi="Times New Roman" w:cs="Times New Roman"/>
          <w:bCs/>
          <w:sz w:val="12"/>
          <w:szCs w:val="12"/>
        </w:rPr>
        <w:t>Элементу улично-дорожной сети, местоположение: Самарская область, муниципальный район Сергиевский, сельское поселение Светлодольск, поселок Светлодольск, присвоить наименование:  Российская Федерация, Самарская область, муниципальный район Сергиевский, сельское поселение Светлодольск, поселок Светлодольск, улица Сергея Баркова (улица № 1);</w:t>
      </w:r>
    </w:p>
    <w:p w14:paraId="549A8821" w14:textId="593A3F9E" w:rsidR="00911530" w:rsidRPr="00911530" w:rsidRDefault="001A0B4A" w:rsidP="009115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11530" w:rsidRPr="00911530">
        <w:rPr>
          <w:rFonts w:ascii="Times New Roman" w:eastAsia="Calibri" w:hAnsi="Times New Roman" w:cs="Times New Roman"/>
          <w:bCs/>
          <w:sz w:val="12"/>
          <w:szCs w:val="12"/>
        </w:rPr>
        <w:t>Элементу улично-дорожной сети, местоположение: Самарская область, муниципальный район Сергиевский, сельское поселение Светлодольск, поселок Светлодольск, присвоить наименование:  Российская Федерация, Самарская область, муниципальный район Сергиевский, сельское поселение Светлодольск, поселок Светлодольск, улица Солнечная (улица № 2).</w:t>
      </w:r>
    </w:p>
    <w:p w14:paraId="476531F4" w14:textId="2AA785D0"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2. Направить данное Постановление в  Муниципальное казенное  учреждение «Управление заказчика-застройщика, архитектуры и градостроительства» муниципального района Сергиевский для внесения наименования в «Адресный кадастр объектов недвижимости на территории муниципального района Сергиевский».</w:t>
      </w:r>
    </w:p>
    <w:p w14:paraId="103A40ED" w14:textId="77777777"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3. Рекомендовать  главе  сельского поселения  Светлодольск  установить указатели с названием улицы.</w:t>
      </w:r>
    </w:p>
    <w:p w14:paraId="25D96B10" w14:textId="77777777"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4.  Опубликовать настоящее Постановление в газете «Сергиевский  вестник».</w:t>
      </w:r>
    </w:p>
    <w:p w14:paraId="20ED09AC" w14:textId="77777777" w:rsidR="00911530" w:rsidRP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5. Настоящее Постановление вступает в силу со дня его официального опубликования.</w:t>
      </w:r>
    </w:p>
    <w:p w14:paraId="080CCBCF" w14:textId="66713788" w:rsidR="00911530" w:rsidRPr="00911530" w:rsidRDefault="00911530" w:rsidP="001A0B4A">
      <w:pPr>
        <w:tabs>
          <w:tab w:val="left" w:pos="6936"/>
        </w:tabs>
        <w:spacing w:after="0" w:line="240" w:lineRule="auto"/>
        <w:ind w:firstLine="284"/>
        <w:jc w:val="both"/>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6. Контроль за выполнением настоящего Постановления возложить на первого заместителя  Главы муниципального райо</w:t>
      </w:r>
      <w:r w:rsidR="001A0B4A">
        <w:rPr>
          <w:rFonts w:ascii="Times New Roman" w:eastAsia="Calibri" w:hAnsi="Times New Roman" w:cs="Times New Roman"/>
          <w:bCs/>
          <w:sz w:val="12"/>
          <w:szCs w:val="12"/>
        </w:rPr>
        <w:t>на Сергиевский  В.В. Сапрыкина.</w:t>
      </w:r>
    </w:p>
    <w:p w14:paraId="6DF38B74" w14:textId="77777777" w:rsidR="00911530" w:rsidRPr="00911530" w:rsidRDefault="00911530" w:rsidP="001A0B4A">
      <w:pPr>
        <w:tabs>
          <w:tab w:val="left" w:pos="6936"/>
        </w:tabs>
        <w:spacing w:after="0" w:line="240" w:lineRule="auto"/>
        <w:ind w:firstLine="284"/>
        <w:jc w:val="right"/>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Глава муниципального района Сергиевский</w:t>
      </w:r>
    </w:p>
    <w:p w14:paraId="3339D761" w14:textId="001AB2F1" w:rsidR="00911530" w:rsidRDefault="00911530" w:rsidP="001A0B4A">
      <w:pPr>
        <w:tabs>
          <w:tab w:val="left" w:pos="6936"/>
        </w:tabs>
        <w:spacing w:after="0" w:line="240" w:lineRule="auto"/>
        <w:ind w:firstLine="284"/>
        <w:jc w:val="right"/>
        <w:rPr>
          <w:rFonts w:ascii="Times New Roman" w:eastAsia="Calibri" w:hAnsi="Times New Roman" w:cs="Times New Roman"/>
          <w:bCs/>
          <w:sz w:val="12"/>
          <w:szCs w:val="12"/>
        </w:rPr>
      </w:pPr>
      <w:r w:rsidRPr="00911530">
        <w:rPr>
          <w:rFonts w:ascii="Times New Roman" w:eastAsia="Calibri" w:hAnsi="Times New Roman" w:cs="Times New Roman"/>
          <w:bCs/>
          <w:sz w:val="12"/>
          <w:szCs w:val="12"/>
        </w:rPr>
        <w:t>А.И.Екамасов</w:t>
      </w:r>
    </w:p>
    <w:p w14:paraId="436E848F" w14:textId="6FDA50B5" w:rsidR="001A0B4A" w:rsidRDefault="001A0B4A" w:rsidP="001A0B4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EEEC118" wp14:editId="517DF625">
            <wp:extent cx="1485900" cy="1590053"/>
            <wp:effectExtent l="0" t="0" r="0" b="0"/>
            <wp:docPr id="2" name="Рисунок 2"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12" t="3348" r="4472" b="3348"/>
                    <a:stretch/>
                  </pic:blipFill>
                  <pic:spPr bwMode="auto">
                    <a:xfrm>
                      <a:off x="0" y="0"/>
                      <a:ext cx="1485900" cy="1590053"/>
                    </a:xfrm>
                    <a:prstGeom prst="rect">
                      <a:avLst/>
                    </a:prstGeom>
                    <a:noFill/>
                    <a:ln>
                      <a:noFill/>
                    </a:ln>
                    <a:extLst>
                      <a:ext uri="{53640926-AAD7-44D8-BBD7-CCE9431645EC}">
                        <a14:shadowObscured xmlns:a14="http://schemas.microsoft.com/office/drawing/2010/main"/>
                      </a:ext>
                    </a:extLst>
                  </pic:spPr>
                </pic:pic>
              </a:graphicData>
            </a:graphic>
          </wp:inline>
        </w:drawing>
      </w:r>
    </w:p>
    <w:p w14:paraId="22536B91" w14:textId="77777777" w:rsidR="00C330AF" w:rsidRDefault="00C330AF" w:rsidP="001A0B4A">
      <w:pPr>
        <w:tabs>
          <w:tab w:val="left" w:pos="6936"/>
        </w:tabs>
        <w:spacing w:after="0" w:line="240" w:lineRule="auto"/>
        <w:ind w:firstLine="284"/>
        <w:jc w:val="center"/>
        <w:rPr>
          <w:rFonts w:ascii="Times New Roman" w:eastAsia="Calibri" w:hAnsi="Times New Roman" w:cs="Times New Roman"/>
          <w:bCs/>
          <w:sz w:val="12"/>
          <w:szCs w:val="12"/>
        </w:rPr>
      </w:pPr>
    </w:p>
    <w:p w14:paraId="7E0A3D17"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Администрация</w:t>
      </w:r>
    </w:p>
    <w:p w14:paraId="679F1FC4" w14:textId="772A97BA"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330AF">
        <w:rPr>
          <w:rFonts w:ascii="Times New Roman" w:eastAsia="Calibri" w:hAnsi="Times New Roman" w:cs="Times New Roman"/>
          <w:bCs/>
          <w:sz w:val="12"/>
          <w:szCs w:val="12"/>
        </w:rPr>
        <w:t>Кутузовский</w:t>
      </w:r>
    </w:p>
    <w:p w14:paraId="5E928974"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муниципального района Сергиевский</w:t>
      </w:r>
    </w:p>
    <w:p w14:paraId="36B00C85"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Самарской области</w:t>
      </w:r>
    </w:p>
    <w:p w14:paraId="1ADD1AF1"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ПОСТАНОВЛЕНИЕ</w:t>
      </w:r>
    </w:p>
    <w:p w14:paraId="7552613B" w14:textId="31D1EF93" w:rsidR="00C330AF" w:rsidRDefault="00C330AF" w:rsidP="00C330A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31.08.2022г.                                                                                                                                                                                                                    №</w:t>
      </w:r>
      <w:r w:rsidRPr="00C330AF">
        <w:rPr>
          <w:rFonts w:ascii="Times New Roman" w:eastAsia="Calibri" w:hAnsi="Times New Roman" w:cs="Times New Roman"/>
          <w:bCs/>
          <w:sz w:val="12"/>
          <w:szCs w:val="12"/>
        </w:rPr>
        <w:t>43</w:t>
      </w:r>
    </w:p>
    <w:p w14:paraId="1579E2AE" w14:textId="6EADAE1E"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Кутузовский муниципального района Сергиевский Самарской области</w:t>
      </w:r>
    </w:p>
    <w:p w14:paraId="7FF9E52E" w14:textId="5195D7F1"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Кутузовский муниципального района С</w:t>
      </w:r>
      <w:r>
        <w:rPr>
          <w:rFonts w:ascii="Times New Roman" w:eastAsia="Calibri" w:hAnsi="Times New Roman" w:cs="Times New Roman"/>
          <w:bCs/>
          <w:sz w:val="12"/>
          <w:szCs w:val="12"/>
        </w:rPr>
        <w:t>ергиевский Самарской области,</w:t>
      </w:r>
      <w:r w:rsidRPr="00C330AF">
        <w:rPr>
          <w:rFonts w:ascii="Times New Roman" w:eastAsia="Calibri" w:hAnsi="Times New Roman" w:cs="Times New Roman"/>
          <w:bCs/>
          <w:sz w:val="12"/>
          <w:szCs w:val="12"/>
        </w:rPr>
        <w:t xml:space="preserve"> администрация сельского поселения Кутузовский муниципального района Сергиевский Самарской области</w:t>
      </w:r>
    </w:p>
    <w:p w14:paraId="7CFADC4E" w14:textId="22FE9AA1"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ПОСТАНОВЛЯЕТ:</w:t>
      </w:r>
    </w:p>
    <w:p w14:paraId="3EE286BC"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  Утвердить Порядок организации сбора отработанных ртутьсодержащих ламп на территории сельского поселения Кутузовский муниципального района Сергиевский Самарской области согласно приложению №1.</w:t>
      </w:r>
    </w:p>
    <w:p w14:paraId="263EF90B" w14:textId="76F6E9D5"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Кутузо</w:t>
      </w:r>
      <w:r>
        <w:rPr>
          <w:rFonts w:ascii="Times New Roman" w:eastAsia="Calibri" w:hAnsi="Times New Roman" w:cs="Times New Roman"/>
          <w:bCs/>
          <w:sz w:val="12"/>
          <w:szCs w:val="12"/>
        </w:rPr>
        <w:t xml:space="preserve">вский по адресу: п.Кутузовский, </w:t>
      </w:r>
      <w:r w:rsidRPr="00C330AF">
        <w:rPr>
          <w:rFonts w:ascii="Times New Roman" w:eastAsia="Calibri" w:hAnsi="Times New Roman" w:cs="Times New Roman"/>
          <w:bCs/>
          <w:sz w:val="12"/>
          <w:szCs w:val="12"/>
        </w:rPr>
        <w:t>ул. Центральная, д. 26 Сергиевского района Самарской области.</w:t>
      </w:r>
    </w:p>
    <w:p w14:paraId="58E4EF4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61BCD0FB"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23AA2AFE"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Кутузовский муниципального района Сергиевский Самарской области Баранову Любовь Александровну.</w:t>
      </w:r>
    </w:p>
    <w:p w14:paraId="524004C6"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7D040A1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1F04700C"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8. Постановления администрации сельского поселения Кутузовский муниципального района Сергиевский от 18.03.2014 № 5 «Об утверждении Порядка организации на территории сельского поселения Кутузовский муниципального района Сергиевский сбора ртутьсодержащих отходов для вывоза и передачи их на утилизацию» признать утратившим силу; №14 от 02.04.2019 г. «О внесении изменений в постановление Администрации сельского поселения Кутузовский муниципального района Сергиевский от  18.03.2014 № 5 «Об утверждении порядка организации на территории сельского поселения Кутузовский муниципального района Сергиевский сбора ртутьсодержащих отходов для вывоза и передачи их на утилизацию»» признать утратившими силу.</w:t>
      </w:r>
    </w:p>
    <w:p w14:paraId="084B45B8"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lastRenderedPageBreak/>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4ABE50A7"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5B54398B" w14:textId="48382338"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9305DF1" w14:textId="55C4AB2F"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И.о.Главы сельского поселения Кутузовский</w:t>
      </w:r>
    </w:p>
    <w:p w14:paraId="2E0DC17C" w14:textId="77777777" w:rsid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муниципального района Сергиевский                       </w:t>
      </w:r>
    </w:p>
    <w:p w14:paraId="5F90B539" w14:textId="60C4769B"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Л.А.Баранова</w:t>
      </w:r>
    </w:p>
    <w:p w14:paraId="05BE6A97" w14:textId="74E7FDC4"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p>
    <w:p w14:paraId="750BCB8A" w14:textId="77777777"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Приложение № 1</w:t>
      </w:r>
    </w:p>
    <w:p w14:paraId="608C5F2C" w14:textId="77777777"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к постановлению администрации</w:t>
      </w:r>
    </w:p>
    <w:p w14:paraId="042C0683" w14:textId="02FF444A"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сельского поселения Кутузовский</w:t>
      </w:r>
    </w:p>
    <w:p w14:paraId="280275CE" w14:textId="15EB7692"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муниципального районаСергиевский</w:t>
      </w:r>
    </w:p>
    <w:p w14:paraId="2D74F098" w14:textId="05306E8D" w:rsid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Самарской области</w:t>
      </w:r>
    </w:p>
    <w:p w14:paraId="7A90CB92" w14:textId="7EF7B53B"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от</w:t>
      </w:r>
      <w:r>
        <w:rPr>
          <w:rFonts w:ascii="Times New Roman" w:eastAsia="Calibri" w:hAnsi="Times New Roman" w:cs="Times New Roman"/>
          <w:bCs/>
          <w:sz w:val="12"/>
          <w:szCs w:val="12"/>
        </w:rPr>
        <w:t xml:space="preserve"> 31.08.2022 № 43</w:t>
      </w:r>
    </w:p>
    <w:p w14:paraId="1FDE9F0C"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ПОРЯДОК</w:t>
      </w:r>
    </w:p>
    <w:p w14:paraId="3A8849E1"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Кутузовский муниципального района Сергиевский Самарской области</w:t>
      </w:r>
    </w:p>
    <w:p w14:paraId="19871143" w14:textId="6C06F9DD"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p>
    <w:p w14:paraId="43752CD7" w14:textId="4C6453A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01460E40" w14:textId="738CC685"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330AF">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779D4E11" w14:textId="18B47D60"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C330AF">
        <w:rPr>
          <w:rFonts w:ascii="Times New Roman" w:eastAsia="Calibri" w:hAnsi="Times New Roman" w:cs="Times New Roman"/>
          <w:bCs/>
          <w:sz w:val="12"/>
          <w:szCs w:val="12"/>
        </w:rPr>
        <w:t xml:space="preserve"> Для целей настоящего Порядка применяются следующие понятия:</w:t>
      </w:r>
    </w:p>
    <w:p w14:paraId="68C8D171"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7B17DDC0"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5DA2F8B2"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502BBEDF"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394654AB"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5A2AEDED"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3BF673B7"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78C20C6B"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7635603" w14:textId="7C38C340"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C330AF">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48E795B8" w14:textId="3B8FA1C2"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C330AF">
        <w:rPr>
          <w:rFonts w:ascii="Times New Roman" w:eastAsia="Calibri" w:hAnsi="Times New Roman" w:cs="Times New Roman"/>
          <w:bCs/>
          <w:sz w:val="12"/>
          <w:szCs w:val="12"/>
        </w:rPr>
        <w:t xml:space="preserve">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Кутузовский.</w:t>
      </w:r>
    </w:p>
    <w:p w14:paraId="77678B82"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w:t>
      </w:r>
    </w:p>
    <w:p w14:paraId="2C53FF86" w14:textId="53EC6C14"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330AF">
        <w:rPr>
          <w:rFonts w:ascii="Times New Roman" w:eastAsia="Calibri" w:hAnsi="Times New Roman" w:cs="Times New Roman"/>
          <w:bCs/>
          <w:sz w:val="12"/>
          <w:szCs w:val="12"/>
        </w:rPr>
        <w:t>Организация сбора отработанных ртутьсодержащих ламп</w:t>
      </w:r>
    </w:p>
    <w:p w14:paraId="2D7E8203"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694E67C2"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7FEF5FEE"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1D40213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lastRenderedPageBreak/>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Кутузовский на безвозмездной основе при наличии договора, заключенного с оператором.</w:t>
      </w:r>
    </w:p>
    <w:p w14:paraId="404779F9"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111F1F60"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72035826"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559A571"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5B2C8870"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567B06DB"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48C2D50D"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75743739"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06778E4E"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339AFEE8"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5C31E970"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2.14. Захоронение отработанных ртутьсодержащих ламп запрещено.</w:t>
      </w:r>
    </w:p>
    <w:p w14:paraId="01D561C1"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w:t>
      </w:r>
    </w:p>
    <w:p w14:paraId="0116269C" w14:textId="4E4D2F6E"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330AF">
        <w:rPr>
          <w:rFonts w:ascii="Times New Roman" w:eastAsia="Calibri" w:hAnsi="Times New Roman" w:cs="Times New Roman"/>
          <w:bCs/>
          <w:sz w:val="12"/>
          <w:szCs w:val="12"/>
        </w:rPr>
        <w:t>Информирование населения</w:t>
      </w:r>
    </w:p>
    <w:p w14:paraId="49D3D735"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5EF3F05C"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Кутузовский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4F58D223"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3.4. Размещению подлежит следующая информация:</w:t>
      </w:r>
    </w:p>
    <w:p w14:paraId="1D8264F4"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порядок организации сбора отработанных ртутьсодержащих ламп;</w:t>
      </w:r>
    </w:p>
    <w:p w14:paraId="2E67AF1F"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5AB600DE"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места и условия приема отработанных ртутьсодержащих ламп;</w:t>
      </w:r>
    </w:p>
    <w:p w14:paraId="134C1EDD"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стоимость услуг по приему отработанных ртутьсодержащих ламп.</w:t>
      </w:r>
    </w:p>
    <w:p w14:paraId="6A48D26F"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06BDD77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Кутузовский.</w:t>
      </w:r>
    </w:p>
    <w:p w14:paraId="3C000D0E"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w:t>
      </w:r>
    </w:p>
    <w:p w14:paraId="4160533A" w14:textId="26C500D8"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C330AF">
        <w:rPr>
          <w:rFonts w:ascii="Times New Roman" w:eastAsia="Calibri" w:hAnsi="Times New Roman" w:cs="Times New Roman"/>
          <w:bCs/>
          <w:sz w:val="12"/>
          <w:szCs w:val="12"/>
        </w:rPr>
        <w:t>отработанными ртутьсодержащими лампами</w:t>
      </w:r>
    </w:p>
    <w:p w14:paraId="2765A147"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Кутузовский.</w:t>
      </w:r>
    </w:p>
    <w:p w14:paraId="6A72B859" w14:textId="3DBBD3F0"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4E17125C" w14:textId="77777777"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Приложение № 2</w:t>
      </w:r>
    </w:p>
    <w:p w14:paraId="66284011" w14:textId="77777777"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к постановлению администрации</w:t>
      </w:r>
    </w:p>
    <w:p w14:paraId="7A9385D9" w14:textId="7EB95857" w:rsid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330AF">
        <w:rPr>
          <w:rFonts w:ascii="Times New Roman" w:eastAsia="Calibri" w:hAnsi="Times New Roman" w:cs="Times New Roman"/>
          <w:bCs/>
          <w:sz w:val="12"/>
          <w:szCs w:val="12"/>
        </w:rPr>
        <w:t xml:space="preserve">Кутузовский </w:t>
      </w:r>
    </w:p>
    <w:p w14:paraId="6EBE1D08" w14:textId="4E86732B" w:rsid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330AF">
        <w:rPr>
          <w:rFonts w:ascii="Times New Roman" w:eastAsia="Calibri" w:hAnsi="Times New Roman" w:cs="Times New Roman"/>
          <w:bCs/>
          <w:sz w:val="12"/>
          <w:szCs w:val="12"/>
        </w:rPr>
        <w:t>Сергиевский</w:t>
      </w:r>
    </w:p>
    <w:p w14:paraId="665E18CD" w14:textId="0E6CAF73"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Самарской области</w:t>
      </w:r>
    </w:p>
    <w:p w14:paraId="5FAD4A8E" w14:textId="35FD0E73" w:rsidR="00C330AF" w:rsidRPr="00C330AF" w:rsidRDefault="00C330AF" w:rsidP="00C330A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43</w:t>
      </w:r>
    </w:p>
    <w:p w14:paraId="4FE012D1" w14:textId="2D306E1D"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C330AF">
        <w:rPr>
          <w:rFonts w:ascii="Times New Roman" w:eastAsia="Calibri" w:hAnsi="Times New Roman" w:cs="Times New Roman"/>
          <w:bCs/>
          <w:sz w:val="12"/>
          <w:szCs w:val="12"/>
        </w:rPr>
        <w:t>отработанных ртутьсодержащих ламп.</w:t>
      </w:r>
    </w:p>
    <w:p w14:paraId="623EB1B8"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 xml:space="preserve"> </w:t>
      </w:r>
    </w:p>
    <w:p w14:paraId="1A34B8DC" w14:textId="77777777"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 Общие положения</w:t>
      </w:r>
    </w:p>
    <w:p w14:paraId="73A4A1AA" w14:textId="1428F540"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330AF">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0DDAFD7B" w14:textId="268C54D0"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330AF">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253B21F1" w14:textId="541E500D"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 </w:t>
      </w:r>
      <w:r w:rsidRPr="00C330AF">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6891CE40"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77A5AA58" w14:textId="432A33C2"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C330AF">
        <w:rPr>
          <w:rFonts w:ascii="Times New Roman" w:eastAsia="Calibri" w:hAnsi="Times New Roman" w:cs="Times New Roman"/>
          <w:bCs/>
          <w:sz w:val="12"/>
          <w:szCs w:val="12"/>
        </w:rPr>
        <w:t>отработанных ртутьсодержащих ламп.</w:t>
      </w:r>
    </w:p>
    <w:p w14:paraId="2984D985"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68999E5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 Сбор ОРТЛ необходимо производить отдельно от обычного мусора.</w:t>
      </w:r>
    </w:p>
    <w:p w14:paraId="685CD722"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4CB61788"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0B190A1"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0290018B" w14:textId="6C7F249B"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w:t>
      </w:r>
      <w:r>
        <w:rPr>
          <w:rFonts w:ascii="Times New Roman" w:eastAsia="Calibri" w:hAnsi="Times New Roman" w:cs="Times New Roman"/>
          <w:bCs/>
          <w:sz w:val="12"/>
          <w:szCs w:val="12"/>
        </w:rPr>
        <w:t xml:space="preserve"> происшествия.</w:t>
      </w:r>
    </w:p>
    <w:p w14:paraId="04BC04AD" w14:textId="240D91A0"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3C0C179F"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36F30022"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2358FC3C"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27D14225"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34347B26" w14:textId="5A3D57FD" w:rsidR="00C330AF" w:rsidRPr="00C330AF" w:rsidRDefault="00C330AF" w:rsidP="00C330AF">
      <w:pPr>
        <w:tabs>
          <w:tab w:val="left" w:pos="6936"/>
        </w:tabs>
        <w:spacing w:after="0" w:line="240" w:lineRule="auto"/>
        <w:ind w:firstLine="284"/>
        <w:jc w:val="center"/>
        <w:rPr>
          <w:rFonts w:ascii="Times New Roman" w:eastAsia="Calibri" w:hAnsi="Times New Roman" w:cs="Times New Roman"/>
          <w:bCs/>
          <w:sz w:val="12"/>
          <w:szCs w:val="12"/>
        </w:rPr>
      </w:pPr>
      <w:r w:rsidRPr="00C330AF">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C330AF">
        <w:rPr>
          <w:rFonts w:ascii="Times New Roman" w:eastAsia="Calibri" w:hAnsi="Times New Roman" w:cs="Times New Roman"/>
          <w:bCs/>
          <w:sz w:val="12"/>
          <w:szCs w:val="12"/>
        </w:rPr>
        <w:t>ртутьсодержащих ламп на утилизирующие предприятия</w:t>
      </w:r>
    </w:p>
    <w:p w14:paraId="70328DB9" w14:textId="05BB895D" w:rsidR="00422197" w:rsidRDefault="00C330AF" w:rsidP="00005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330AF">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06915E39" w14:textId="77777777" w:rsidR="00005940" w:rsidRDefault="00005940" w:rsidP="00005940">
      <w:pPr>
        <w:tabs>
          <w:tab w:val="left" w:pos="6936"/>
        </w:tabs>
        <w:spacing w:after="0" w:line="240" w:lineRule="auto"/>
        <w:ind w:firstLine="284"/>
        <w:jc w:val="both"/>
        <w:rPr>
          <w:rFonts w:ascii="Times New Roman" w:eastAsia="Calibri" w:hAnsi="Times New Roman" w:cs="Times New Roman"/>
          <w:bCs/>
          <w:sz w:val="12"/>
          <w:szCs w:val="12"/>
        </w:rPr>
      </w:pPr>
    </w:p>
    <w:p w14:paraId="20008069"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Администрация</w:t>
      </w:r>
    </w:p>
    <w:p w14:paraId="2FC2AB4D" w14:textId="30BA94AE"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22197">
        <w:rPr>
          <w:rFonts w:ascii="Times New Roman" w:eastAsia="Calibri" w:hAnsi="Times New Roman" w:cs="Times New Roman"/>
          <w:bCs/>
          <w:sz w:val="12"/>
          <w:szCs w:val="12"/>
        </w:rPr>
        <w:t>Серноводск</w:t>
      </w:r>
    </w:p>
    <w:p w14:paraId="5A326F8E"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муниципального района Сергиевский</w:t>
      </w:r>
    </w:p>
    <w:p w14:paraId="5BEE7878"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Самарской области</w:t>
      </w:r>
    </w:p>
    <w:p w14:paraId="66908449"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ПОСТАНОВЛЕНИЕ</w:t>
      </w:r>
    </w:p>
    <w:p w14:paraId="5E73E1B3" w14:textId="664B43E0" w:rsidR="00422197" w:rsidRDefault="00422197" w:rsidP="0042219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Pr="00422197">
        <w:rPr>
          <w:rFonts w:ascii="Times New Roman" w:eastAsia="Calibri" w:hAnsi="Times New Roman" w:cs="Times New Roman"/>
          <w:bCs/>
          <w:sz w:val="12"/>
          <w:szCs w:val="12"/>
        </w:rPr>
        <w:t>44</w:t>
      </w:r>
    </w:p>
    <w:p w14:paraId="7CB32A45" w14:textId="517C3849"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Об организации сбора и определении мест первичного сбора и временного размещения ртутьсодержащих ламп на территории сельского поселения Серноводск муниципального района Сергиевский Самарской области </w:t>
      </w:r>
    </w:p>
    <w:p w14:paraId="6661866A" w14:textId="11299E3E"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Серноводск муниципального района С</w:t>
      </w:r>
      <w:r>
        <w:rPr>
          <w:rFonts w:ascii="Times New Roman" w:eastAsia="Calibri" w:hAnsi="Times New Roman" w:cs="Times New Roman"/>
          <w:bCs/>
          <w:sz w:val="12"/>
          <w:szCs w:val="12"/>
        </w:rPr>
        <w:t>ергиевский Самарской области,</w:t>
      </w:r>
      <w:r w:rsidRPr="00422197">
        <w:rPr>
          <w:rFonts w:ascii="Times New Roman" w:eastAsia="Calibri" w:hAnsi="Times New Roman" w:cs="Times New Roman"/>
          <w:bCs/>
          <w:sz w:val="12"/>
          <w:szCs w:val="12"/>
        </w:rPr>
        <w:t xml:space="preserve"> администрация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
    <w:p w14:paraId="466E79C8"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ПОСТАНОВЛЯЕТ:</w:t>
      </w:r>
    </w:p>
    <w:p w14:paraId="7919F73A" w14:textId="27ACCBEF"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22197">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Серноводск муниципального района Сергиевский Самарской области согласно приложению №1.</w:t>
      </w:r>
    </w:p>
    <w:p w14:paraId="742E611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Серноводск по адресу: п. Серноводск,</w:t>
      </w:r>
    </w:p>
    <w:p w14:paraId="32503E8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ул. Вокзальная, 17  Сергиевского района Самарской области.</w:t>
      </w:r>
    </w:p>
    <w:p w14:paraId="4B7B5BF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56830E68"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7CCC8E29"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Серноводск муниципального района Сергиевский Самарской области Иванову Ринатту Ринатовну.</w:t>
      </w:r>
    </w:p>
    <w:p w14:paraId="4E76A7B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390C0140"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 муниципального района Сергиевский.</w:t>
      </w:r>
    </w:p>
    <w:p w14:paraId="1C98C6D3" w14:textId="5FF12F14"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8. Постановления администрации сельского поселения Серноводск муниципального рай</w:t>
      </w:r>
      <w:r>
        <w:rPr>
          <w:rFonts w:ascii="Times New Roman" w:eastAsia="Calibri" w:hAnsi="Times New Roman" w:cs="Times New Roman"/>
          <w:bCs/>
          <w:sz w:val="12"/>
          <w:szCs w:val="12"/>
        </w:rPr>
        <w:t>она Сергиевский от 18.03.2014 №</w:t>
      </w:r>
      <w:r w:rsidRPr="00422197">
        <w:rPr>
          <w:rFonts w:ascii="Times New Roman" w:eastAsia="Calibri" w:hAnsi="Times New Roman" w:cs="Times New Roman"/>
          <w:bCs/>
          <w:sz w:val="12"/>
          <w:szCs w:val="12"/>
        </w:rPr>
        <w:t>5 «Об утверждении Порядка организации на территории сельского поселения Серноводск муниципального района Сергиевский сбора ртутьсодержащих отходов для вывоза и передачи их на утилизацию» признать утратившим силу; № 12 от 26.03.2019 г. «О внесении изменений в постановление Администрации сельского поселения Серноводск муниципального района Сергиевский от  18.03.2014 № 5 «Об утверждении порядка организации на территории сельского поселения Серноводск муниципального района Сергиевский сбора ртутьсодержащих отходов для вывоза и передачи их на утилизацию»» признать утратившими силу.</w:t>
      </w:r>
    </w:p>
    <w:p w14:paraId="2C104693"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0770388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002E7C89" w14:textId="2C64E04A"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126C56E9"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Глава сельского поселения Серноводск</w:t>
      </w:r>
    </w:p>
    <w:p w14:paraId="131D8FAE" w14:textId="77777777"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муниципального района Сергиевский                           </w:t>
      </w:r>
    </w:p>
    <w:p w14:paraId="614ED287" w14:textId="701DCE70"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В.В.Тулгаев</w:t>
      </w:r>
    </w:p>
    <w:p w14:paraId="7E4AC3CE" w14:textId="7BA11C0D"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546B0CC"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Приложение № 1</w:t>
      </w:r>
    </w:p>
    <w:p w14:paraId="53F9386E"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к постановлению администрации</w:t>
      </w:r>
    </w:p>
    <w:p w14:paraId="1AF6C841"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lastRenderedPageBreak/>
        <w:t xml:space="preserve">сельского поселения Серноводск </w:t>
      </w:r>
    </w:p>
    <w:p w14:paraId="086D157F"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муниципального района Сергиевский </w:t>
      </w:r>
    </w:p>
    <w:p w14:paraId="6EBE157B" w14:textId="77777777"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Самарской области </w:t>
      </w:r>
    </w:p>
    <w:p w14:paraId="7CF8602D" w14:textId="1D790414"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44</w:t>
      </w:r>
    </w:p>
    <w:p w14:paraId="5F8EA751"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ПОРЯДОК</w:t>
      </w:r>
    </w:p>
    <w:p w14:paraId="7EB5A9C3"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Серноводск муниципального района Сергиевский Самарской области</w:t>
      </w:r>
    </w:p>
    <w:p w14:paraId="1A3E87CB" w14:textId="4285A2C9"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p>
    <w:p w14:paraId="5D36A8B9" w14:textId="3B327244"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14F3B187" w14:textId="1CDD089C"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22197">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63EE463B" w14:textId="4D9FD660"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422197">
        <w:rPr>
          <w:rFonts w:ascii="Times New Roman" w:eastAsia="Calibri" w:hAnsi="Times New Roman" w:cs="Times New Roman"/>
          <w:bCs/>
          <w:sz w:val="12"/>
          <w:szCs w:val="12"/>
        </w:rPr>
        <w:t>Для целей настоящего Порядка применяются следующие понятия:</w:t>
      </w:r>
    </w:p>
    <w:p w14:paraId="47093C7F"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48629FAA"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0A941A32"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6EBDB70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7F241AC0"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27233E6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0E1D9245"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1F8111EC" w14:textId="418EFE94"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422197">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35994EB2" w14:textId="23E1B872"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422197">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556CD2D6" w14:textId="01AD21DD"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422197">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Серноводск.</w:t>
      </w:r>
    </w:p>
    <w:p w14:paraId="4AE14338"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w:t>
      </w:r>
    </w:p>
    <w:p w14:paraId="2E70E7F7" w14:textId="41CF9354"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22197">
        <w:rPr>
          <w:rFonts w:ascii="Times New Roman" w:eastAsia="Calibri" w:hAnsi="Times New Roman" w:cs="Times New Roman"/>
          <w:bCs/>
          <w:sz w:val="12"/>
          <w:szCs w:val="12"/>
        </w:rPr>
        <w:t>Организация сбора отработанных ртутьсодержащих ламп</w:t>
      </w:r>
    </w:p>
    <w:p w14:paraId="3C7FB46A"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0A391D8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C2D8CE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A83EFE9"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Серноводск на безвозмездной основе при наличии договора, заключенного с оператором.</w:t>
      </w:r>
    </w:p>
    <w:p w14:paraId="02977DA3"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08BB8E57"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1E5054F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lastRenderedPageBreak/>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AD8121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E39BCF4"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2812A343"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6E0E0F8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2C76897F"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5A85881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4FC34BC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123ECE3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2.14. Захоронение отработанных ртутьсодержащих ламп запрещено.</w:t>
      </w:r>
    </w:p>
    <w:p w14:paraId="0E79BAF2"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w:t>
      </w:r>
    </w:p>
    <w:p w14:paraId="450F74FF" w14:textId="3B108861"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22197">
        <w:rPr>
          <w:rFonts w:ascii="Times New Roman" w:eastAsia="Calibri" w:hAnsi="Times New Roman" w:cs="Times New Roman"/>
          <w:bCs/>
          <w:sz w:val="12"/>
          <w:szCs w:val="12"/>
        </w:rPr>
        <w:t>Информирование населения</w:t>
      </w:r>
    </w:p>
    <w:p w14:paraId="7D08372B"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3F39795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Серноводск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1AF0B6E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3.4. Размещению подлежит следующая информация:</w:t>
      </w:r>
    </w:p>
    <w:p w14:paraId="1FA49907"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порядок организации сбора отработанных ртутьсодержащих ламп;</w:t>
      </w:r>
    </w:p>
    <w:p w14:paraId="088F595E"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7E642AFC"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места и условия приема отработанных ртутьсодержащих ламп;</w:t>
      </w:r>
    </w:p>
    <w:p w14:paraId="63D1FC75"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стоимость услуг по приему отработанных ртутьсодержащих ламп.</w:t>
      </w:r>
    </w:p>
    <w:p w14:paraId="09CEF889"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6421660D"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Серноводск.</w:t>
      </w:r>
    </w:p>
    <w:p w14:paraId="209CB6BA" w14:textId="2E15841C" w:rsidR="00422197" w:rsidRPr="00422197" w:rsidRDefault="00422197" w:rsidP="00422197">
      <w:pPr>
        <w:tabs>
          <w:tab w:val="left" w:pos="6936"/>
        </w:tabs>
        <w:spacing w:after="0" w:line="240" w:lineRule="auto"/>
        <w:jc w:val="both"/>
        <w:rPr>
          <w:rFonts w:ascii="Times New Roman" w:eastAsia="Calibri" w:hAnsi="Times New Roman" w:cs="Times New Roman"/>
          <w:bCs/>
          <w:sz w:val="12"/>
          <w:szCs w:val="12"/>
        </w:rPr>
      </w:pPr>
    </w:p>
    <w:p w14:paraId="27CAC02B" w14:textId="771CFCA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422197">
        <w:rPr>
          <w:rFonts w:ascii="Times New Roman" w:eastAsia="Calibri" w:hAnsi="Times New Roman" w:cs="Times New Roman"/>
          <w:bCs/>
          <w:sz w:val="12"/>
          <w:szCs w:val="12"/>
        </w:rPr>
        <w:t>отработанными ртутьсодержащими лампами</w:t>
      </w:r>
    </w:p>
    <w:p w14:paraId="283AFE46"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Серноводск.</w:t>
      </w:r>
    </w:p>
    <w:p w14:paraId="4ACE43B0" w14:textId="607B9544"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66078B4E"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Приложение № 2</w:t>
      </w:r>
    </w:p>
    <w:p w14:paraId="4A7828DF"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к постановлению администрации</w:t>
      </w:r>
    </w:p>
    <w:p w14:paraId="0A7A0050" w14:textId="0EF33769"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22197">
        <w:rPr>
          <w:rFonts w:ascii="Times New Roman" w:eastAsia="Calibri" w:hAnsi="Times New Roman" w:cs="Times New Roman"/>
          <w:bCs/>
          <w:sz w:val="12"/>
          <w:szCs w:val="12"/>
        </w:rPr>
        <w:t xml:space="preserve">Серноводск </w:t>
      </w:r>
    </w:p>
    <w:p w14:paraId="6BF76DCA" w14:textId="04B1CE59"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22197">
        <w:rPr>
          <w:rFonts w:ascii="Times New Roman" w:eastAsia="Calibri" w:hAnsi="Times New Roman" w:cs="Times New Roman"/>
          <w:bCs/>
          <w:sz w:val="12"/>
          <w:szCs w:val="12"/>
        </w:rPr>
        <w:t xml:space="preserve">Сергиевский </w:t>
      </w:r>
    </w:p>
    <w:p w14:paraId="30E01740" w14:textId="0E3BD479"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Самарской области</w:t>
      </w:r>
    </w:p>
    <w:p w14:paraId="78AAFEF9" w14:textId="18A92222"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44</w:t>
      </w:r>
    </w:p>
    <w:p w14:paraId="706B3647" w14:textId="3A458918"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422197">
        <w:rPr>
          <w:rFonts w:ascii="Times New Roman" w:eastAsia="Calibri" w:hAnsi="Times New Roman" w:cs="Times New Roman"/>
          <w:bCs/>
          <w:sz w:val="12"/>
          <w:szCs w:val="12"/>
        </w:rPr>
        <w:t>отработанных ртутьсодержащих ламп.</w:t>
      </w:r>
    </w:p>
    <w:p w14:paraId="5C0E449E"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w:t>
      </w:r>
    </w:p>
    <w:p w14:paraId="2A6B40EF"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 Общие положения</w:t>
      </w:r>
    </w:p>
    <w:p w14:paraId="6FA6DB00" w14:textId="2CBC726C"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422197">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6F2C8875" w14:textId="118497EA"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422197">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1A7BDB48" w14:textId="6199F909"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r w:rsidRPr="00422197">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1C98067E"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22185A24" w14:textId="256A21DA"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422197">
        <w:rPr>
          <w:rFonts w:ascii="Times New Roman" w:eastAsia="Calibri" w:hAnsi="Times New Roman" w:cs="Times New Roman"/>
          <w:bCs/>
          <w:sz w:val="12"/>
          <w:szCs w:val="12"/>
        </w:rPr>
        <w:t>отработанных ртутьсодержащих ламп.</w:t>
      </w:r>
    </w:p>
    <w:p w14:paraId="1B46D0B3"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06C130A8"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 Сбор ОРТЛ необходимо производить отдельно от обычного мусора.</w:t>
      </w:r>
    </w:p>
    <w:p w14:paraId="3C745767"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5649D100"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68E3CAE2"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lastRenderedPageBreak/>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2ABBBCC8" w14:textId="18648A34"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3B979327" w14:textId="124C0FE1"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40F50B12"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13B68B75"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5D10B9C8"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65B402EC"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510A7CB6" w14:textId="16CA8916"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422197">
        <w:rPr>
          <w:rFonts w:ascii="Times New Roman" w:eastAsia="Calibri" w:hAnsi="Times New Roman" w:cs="Times New Roman"/>
          <w:bCs/>
          <w:sz w:val="12"/>
          <w:szCs w:val="12"/>
        </w:rPr>
        <w:t>ртутьсодержащих ламп на утилизирующие предприятия</w:t>
      </w:r>
    </w:p>
    <w:p w14:paraId="1A5F34E0" w14:textId="16259F84" w:rsid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422197">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6A9046F3" w14:textId="77777777" w:rsid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3336C6B0" w14:textId="77777777"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СОБРАНИЕ ПРЕДСТАВИТЕЛЕЙ</w:t>
      </w:r>
    </w:p>
    <w:p w14:paraId="27CE3479" w14:textId="3670CCDD"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53089FAF" w14:textId="1357B3DA"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6BE215D" w14:textId="2070087A"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39BA3F27" w14:textId="08934B0C"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w:t>
      </w:r>
      <w:r w:rsidRPr="00422197">
        <w:rPr>
          <w:rFonts w:ascii="Times New Roman" w:eastAsia="Calibri" w:hAnsi="Times New Roman" w:cs="Times New Roman"/>
          <w:bCs/>
          <w:sz w:val="12"/>
          <w:szCs w:val="12"/>
        </w:rPr>
        <w:t xml:space="preserve"> 2022г.                                              </w:t>
      </w:r>
      <w:r>
        <w:rPr>
          <w:rFonts w:ascii="Times New Roman" w:eastAsia="Calibri" w:hAnsi="Times New Roman" w:cs="Times New Roman"/>
          <w:bCs/>
          <w:sz w:val="12"/>
          <w:szCs w:val="12"/>
        </w:rPr>
        <w:t xml:space="preserve">                                                                                                                                                        №58</w:t>
      </w:r>
    </w:p>
    <w:p w14:paraId="7CAAD914" w14:textId="738711C5" w:rsidR="00422197" w:rsidRPr="00422197" w:rsidRDefault="00422197" w:rsidP="00422197">
      <w:pPr>
        <w:tabs>
          <w:tab w:val="left" w:pos="6936"/>
        </w:tabs>
        <w:spacing w:after="0" w:line="240" w:lineRule="auto"/>
        <w:ind w:firstLine="284"/>
        <w:jc w:val="center"/>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«Об утвер</w:t>
      </w:r>
      <w:r>
        <w:rPr>
          <w:rFonts w:ascii="Times New Roman" w:eastAsia="Calibri" w:hAnsi="Times New Roman" w:cs="Times New Roman"/>
          <w:bCs/>
          <w:sz w:val="12"/>
          <w:szCs w:val="12"/>
        </w:rPr>
        <w:t xml:space="preserve">ждении структуры Администрации </w:t>
      </w:r>
      <w:r w:rsidRPr="00422197">
        <w:rPr>
          <w:rFonts w:ascii="Times New Roman" w:eastAsia="Calibri" w:hAnsi="Times New Roman" w:cs="Times New Roman"/>
          <w:bCs/>
          <w:sz w:val="12"/>
          <w:szCs w:val="12"/>
        </w:rPr>
        <w:t>муниципального района Сергиевский Самарской области»</w:t>
      </w:r>
    </w:p>
    <w:p w14:paraId="62712C60" w14:textId="41A886AC"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w:t>
      </w:r>
      <w:r w:rsidRPr="00422197">
        <w:rPr>
          <w:rFonts w:ascii="Times New Roman" w:eastAsia="Calibri" w:hAnsi="Times New Roman" w:cs="Times New Roman"/>
          <w:bCs/>
          <w:sz w:val="12"/>
          <w:szCs w:val="12"/>
        </w:rPr>
        <w:t xml:space="preserve"> соотв</w:t>
      </w:r>
      <w:r>
        <w:rPr>
          <w:rFonts w:ascii="Times New Roman" w:eastAsia="Calibri" w:hAnsi="Times New Roman" w:cs="Times New Roman"/>
          <w:bCs/>
          <w:sz w:val="12"/>
          <w:szCs w:val="12"/>
        </w:rPr>
        <w:t>етствии с Федеральным законом №</w:t>
      </w:r>
      <w:r w:rsidRPr="00422197">
        <w:rPr>
          <w:rFonts w:ascii="Times New Roman" w:eastAsia="Calibri" w:hAnsi="Times New Roman" w:cs="Times New Roman"/>
          <w:bCs/>
          <w:sz w:val="12"/>
          <w:szCs w:val="12"/>
        </w:rPr>
        <w:t>131-ФЗ от 06.10.2003г. «Об общих принципах организации местного самоуправления в Российской Федерации», Уставом муниципального района</w:t>
      </w:r>
      <w:r>
        <w:rPr>
          <w:rFonts w:ascii="Times New Roman" w:eastAsia="Calibri" w:hAnsi="Times New Roman" w:cs="Times New Roman"/>
          <w:bCs/>
          <w:sz w:val="12"/>
          <w:szCs w:val="12"/>
        </w:rPr>
        <w:t xml:space="preserve"> Сергиевский Самарской области, </w:t>
      </w:r>
      <w:r w:rsidRPr="00422197">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14:paraId="2FF2A09D" w14:textId="79435D02"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14:paraId="0A086E4C"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1. Утвердить структуру Администрации муниципального района Сергиевский Самарской области согласно Приложению  к настоящему Решению.</w:t>
      </w:r>
    </w:p>
    <w:p w14:paraId="007C0320" w14:textId="38CB8E76"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2. Признать утратившим силу Решение Собрания представителей муниц</w:t>
      </w:r>
      <w:r>
        <w:rPr>
          <w:rFonts w:ascii="Times New Roman" w:eastAsia="Calibri" w:hAnsi="Times New Roman" w:cs="Times New Roman"/>
          <w:bCs/>
          <w:sz w:val="12"/>
          <w:szCs w:val="12"/>
        </w:rPr>
        <w:t>ипального района Сергиевский №25 от 14.12.2020</w:t>
      </w:r>
      <w:r w:rsidRPr="00422197">
        <w:rPr>
          <w:rFonts w:ascii="Times New Roman" w:eastAsia="Calibri" w:hAnsi="Times New Roman" w:cs="Times New Roman"/>
          <w:bCs/>
          <w:sz w:val="12"/>
          <w:szCs w:val="12"/>
        </w:rPr>
        <w:t>г. «Об утверждении структуры Администрации муниципального района Сергиевский Самарской области».</w:t>
      </w:r>
    </w:p>
    <w:p w14:paraId="309087DE"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3. Органам местного самоуправления муниципального района Сергиевский привести свои правовые акты в соответствии с настоящим Решением.</w:t>
      </w:r>
    </w:p>
    <w:p w14:paraId="33B90DB1"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4. Опубликовать настоящее Решение в газете «Сергиевский вестник».</w:t>
      </w:r>
    </w:p>
    <w:p w14:paraId="66DBF5FE" w14:textId="395665C3"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7BB5C23A" w14:textId="77777777"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Глава муниципального района Сергиевский                          </w:t>
      </w:r>
      <w:r>
        <w:rPr>
          <w:rFonts w:ascii="Times New Roman" w:eastAsia="Calibri" w:hAnsi="Times New Roman" w:cs="Times New Roman"/>
          <w:bCs/>
          <w:sz w:val="12"/>
          <w:szCs w:val="12"/>
        </w:rPr>
        <w:t xml:space="preserve">                </w:t>
      </w:r>
    </w:p>
    <w:p w14:paraId="1D272230" w14:textId="06E924AF"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Екамасов</w:t>
      </w:r>
    </w:p>
    <w:p w14:paraId="01575938" w14:textId="77777777" w:rsidR="00422197" w:rsidRP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Председатель Собрания Представителей</w:t>
      </w:r>
    </w:p>
    <w:p w14:paraId="6CDC1493" w14:textId="77777777"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14:paraId="0F0669AD" w14:textId="520E4469" w:rsidR="00422197" w:rsidRDefault="00422197" w:rsidP="00422197">
      <w:pPr>
        <w:tabs>
          <w:tab w:val="left" w:pos="6936"/>
        </w:tabs>
        <w:spacing w:after="0" w:line="240" w:lineRule="auto"/>
        <w:ind w:firstLine="284"/>
        <w:jc w:val="right"/>
        <w:rPr>
          <w:rFonts w:ascii="Times New Roman" w:eastAsia="Calibri" w:hAnsi="Times New Roman" w:cs="Times New Roman"/>
          <w:bCs/>
          <w:sz w:val="12"/>
          <w:szCs w:val="12"/>
        </w:rPr>
      </w:pPr>
      <w:r w:rsidRPr="00422197">
        <w:rPr>
          <w:rFonts w:ascii="Times New Roman" w:eastAsia="Calibri" w:hAnsi="Times New Roman" w:cs="Times New Roman"/>
          <w:bCs/>
          <w:sz w:val="12"/>
          <w:szCs w:val="12"/>
        </w:rPr>
        <w:t xml:space="preserve">                Ю.В. Анцинов</w:t>
      </w:r>
    </w:p>
    <w:p w14:paraId="051F726D" w14:textId="77777777" w:rsidR="00244EF4" w:rsidRDefault="00244EF4" w:rsidP="00422197">
      <w:pPr>
        <w:tabs>
          <w:tab w:val="left" w:pos="6936"/>
        </w:tabs>
        <w:spacing w:after="0" w:line="240" w:lineRule="auto"/>
        <w:ind w:firstLine="284"/>
        <w:jc w:val="right"/>
        <w:rPr>
          <w:rFonts w:ascii="Times New Roman" w:eastAsia="Calibri" w:hAnsi="Times New Roman" w:cs="Times New Roman"/>
          <w:bCs/>
          <w:sz w:val="12"/>
          <w:szCs w:val="12"/>
        </w:rPr>
      </w:pPr>
    </w:p>
    <w:p w14:paraId="606AA18B" w14:textId="77777777" w:rsidR="00244EF4" w:rsidRP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 xml:space="preserve">Приложение </w:t>
      </w:r>
    </w:p>
    <w:p w14:paraId="75C43B5E" w14:textId="77777777" w:rsidR="00244EF4" w:rsidRP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 xml:space="preserve">к Решению Собрания Представителей </w:t>
      </w:r>
    </w:p>
    <w:p w14:paraId="0426783E" w14:textId="77777777" w:rsidR="00244EF4" w:rsidRP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 xml:space="preserve">муниципального района Сергиевский </w:t>
      </w:r>
    </w:p>
    <w:p w14:paraId="22757D44" w14:textId="35C4EE35" w:rsid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58  от « 31</w:t>
      </w:r>
      <w:r w:rsidRPr="00244EF4">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244EF4">
        <w:rPr>
          <w:rFonts w:ascii="Times New Roman" w:eastAsia="Calibri" w:hAnsi="Times New Roman" w:cs="Times New Roman"/>
          <w:bCs/>
          <w:sz w:val="12"/>
          <w:szCs w:val="12"/>
        </w:rPr>
        <w:t>августа  2022 г.</w:t>
      </w:r>
    </w:p>
    <w:p w14:paraId="5EF33314" w14:textId="066B4367" w:rsid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19D1AB27" wp14:editId="5895574D">
            <wp:extent cx="2133600" cy="1271588"/>
            <wp:effectExtent l="0" t="0" r="0" b="5080"/>
            <wp:docPr id="13" name="Рисунок 1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271588"/>
                    </a:xfrm>
                    <a:prstGeom prst="rect">
                      <a:avLst/>
                    </a:prstGeom>
                    <a:noFill/>
                    <a:ln>
                      <a:noFill/>
                    </a:ln>
                  </pic:spPr>
                </pic:pic>
              </a:graphicData>
            </a:graphic>
          </wp:inline>
        </w:drawing>
      </w:r>
    </w:p>
    <w:p w14:paraId="7D1F78EC" w14:textId="77777777" w:rsid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p>
    <w:p w14:paraId="74431A28" w14:textId="77777777" w:rsid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p>
    <w:p w14:paraId="4D129A5A" w14:textId="77777777" w:rsidR="00244EF4" w:rsidRP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СОБРАНИЕ ПРЕДСТАВИТЕЛЕЙ</w:t>
      </w:r>
    </w:p>
    <w:p w14:paraId="001174F9" w14:textId="2887E4D6" w:rsidR="00244EF4" w:rsidRP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М</w:t>
      </w:r>
      <w:r>
        <w:rPr>
          <w:rFonts w:ascii="Times New Roman" w:eastAsia="Calibri" w:hAnsi="Times New Roman" w:cs="Times New Roman"/>
          <w:bCs/>
          <w:sz w:val="12"/>
          <w:szCs w:val="12"/>
        </w:rPr>
        <w:t>УНИЦИПАЛЬНОГОРАЙОНА СЕРГИЕВСКИЙ</w:t>
      </w:r>
    </w:p>
    <w:p w14:paraId="66595FA8" w14:textId="0062ACEE" w:rsidR="00244EF4" w:rsidRP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A13696D" w14:textId="6490C900" w:rsidR="00244EF4" w:rsidRP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2FF26D29" w14:textId="063AFB54"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 августа 2022</w:t>
      </w:r>
      <w:r w:rsidRPr="00244EF4">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№59</w:t>
      </w:r>
    </w:p>
    <w:p w14:paraId="1BE23237" w14:textId="7B2DAADF" w:rsidR="00244EF4" w:rsidRPr="00244EF4" w:rsidRDefault="00244EF4" w:rsidP="00244EF4">
      <w:pPr>
        <w:tabs>
          <w:tab w:val="left" w:pos="6936"/>
        </w:tabs>
        <w:spacing w:after="0" w:line="240" w:lineRule="auto"/>
        <w:ind w:firstLine="284"/>
        <w:jc w:val="center"/>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«О внесении изменений в приложение  к Решению Собрания Представителей мун</w:t>
      </w:r>
      <w:r>
        <w:rPr>
          <w:rFonts w:ascii="Times New Roman" w:eastAsia="Calibri" w:hAnsi="Times New Roman" w:cs="Times New Roman"/>
          <w:bCs/>
          <w:sz w:val="12"/>
          <w:szCs w:val="12"/>
        </w:rPr>
        <w:t>иципального района Сергиевский №79 от 20.12.2013</w:t>
      </w:r>
      <w:r w:rsidRPr="00244EF4">
        <w:rPr>
          <w:rFonts w:ascii="Times New Roman" w:eastAsia="Calibri" w:hAnsi="Times New Roman" w:cs="Times New Roman"/>
          <w:bCs/>
          <w:sz w:val="12"/>
          <w:szCs w:val="12"/>
        </w:rPr>
        <w:t>г. «О порядке установления наименований объектов, установки мемориальных досок и других отдельно стоящих памятных знаков на территории муниципального района Сергиевский»</w:t>
      </w:r>
    </w:p>
    <w:p w14:paraId="4FAD3A40" w14:textId="5DF83B6F"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В соответствии с Феде</w:t>
      </w:r>
      <w:r>
        <w:rPr>
          <w:rFonts w:ascii="Times New Roman" w:eastAsia="Calibri" w:hAnsi="Times New Roman" w:cs="Times New Roman"/>
          <w:bCs/>
          <w:sz w:val="12"/>
          <w:szCs w:val="12"/>
        </w:rPr>
        <w:t>ральным законом от 06.10.2003г. №</w:t>
      </w:r>
      <w:r w:rsidRPr="00244EF4">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Собрание Представителей муниципального района Сергиевский</w:t>
      </w:r>
    </w:p>
    <w:p w14:paraId="025B7DCE" w14:textId="170CFDE6"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РЕШИЛО:</w:t>
      </w:r>
    </w:p>
    <w:p w14:paraId="0AF5F03A" w14:textId="5D78ED08"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 Внести в приложение</w:t>
      </w:r>
      <w:r w:rsidRPr="00244EF4">
        <w:rPr>
          <w:rFonts w:ascii="Times New Roman" w:eastAsia="Calibri" w:hAnsi="Times New Roman" w:cs="Times New Roman"/>
          <w:bCs/>
          <w:sz w:val="12"/>
          <w:szCs w:val="12"/>
        </w:rPr>
        <w:t xml:space="preserve"> к Решению Собрания Представителей муни</w:t>
      </w:r>
      <w:r>
        <w:rPr>
          <w:rFonts w:ascii="Times New Roman" w:eastAsia="Calibri" w:hAnsi="Times New Roman" w:cs="Times New Roman"/>
          <w:bCs/>
          <w:sz w:val="12"/>
          <w:szCs w:val="12"/>
        </w:rPr>
        <w:t>ципального района Сергиевский №</w:t>
      </w:r>
      <w:r w:rsidRPr="00244EF4">
        <w:rPr>
          <w:rFonts w:ascii="Times New Roman" w:eastAsia="Calibri" w:hAnsi="Times New Roman" w:cs="Times New Roman"/>
          <w:bCs/>
          <w:sz w:val="12"/>
          <w:szCs w:val="12"/>
        </w:rPr>
        <w:t>7</w:t>
      </w:r>
      <w:r>
        <w:rPr>
          <w:rFonts w:ascii="Times New Roman" w:eastAsia="Calibri" w:hAnsi="Times New Roman" w:cs="Times New Roman"/>
          <w:bCs/>
          <w:sz w:val="12"/>
          <w:szCs w:val="12"/>
        </w:rPr>
        <w:t>9 от 20.12.2013</w:t>
      </w:r>
      <w:r w:rsidRPr="00244EF4">
        <w:rPr>
          <w:rFonts w:ascii="Times New Roman" w:eastAsia="Calibri" w:hAnsi="Times New Roman" w:cs="Times New Roman"/>
          <w:bCs/>
          <w:sz w:val="12"/>
          <w:szCs w:val="12"/>
        </w:rPr>
        <w:t>г. «О порядке установления наименований объектов, установки мемориальных досок и других отдельно стоящих памятных знаков на территории муниципального района Сергиевский»  (далее – приложение) изменения следующего содержания:</w:t>
      </w:r>
    </w:p>
    <w:p w14:paraId="180D90E1" w14:textId="032A320A"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1.1 пункт 1.4 Положения дополнить абзацем следующего содержания:</w:t>
      </w:r>
    </w:p>
    <w:p w14:paraId="5B7BCDDC" w14:textId="04CE4CDA"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«1.4. По решению Топонимической комиссии при Администрации   муниципального района Сергиевский  Самарской области  допускается  установка мемориальной доски (памятного знака) до истечения указанного в настоящем пункте срока.</w:t>
      </w:r>
    </w:p>
    <w:p w14:paraId="3795627A" w14:textId="796708E8"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2. Опубликовать настоящее Решение в газете «Сергиевский вестник».</w:t>
      </w:r>
    </w:p>
    <w:p w14:paraId="6DEEFCB6" w14:textId="7818029A" w:rsidR="00244EF4" w:rsidRPr="00244EF4" w:rsidRDefault="00244EF4" w:rsidP="00244EF4">
      <w:pPr>
        <w:tabs>
          <w:tab w:val="left" w:pos="6936"/>
        </w:tabs>
        <w:spacing w:after="0" w:line="240" w:lineRule="auto"/>
        <w:ind w:firstLine="284"/>
        <w:jc w:val="both"/>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правоотношения, в</w:t>
      </w:r>
      <w:r>
        <w:rPr>
          <w:rFonts w:ascii="Times New Roman" w:eastAsia="Calibri" w:hAnsi="Times New Roman" w:cs="Times New Roman"/>
          <w:bCs/>
          <w:sz w:val="12"/>
          <w:szCs w:val="12"/>
        </w:rPr>
        <w:t>озникшие с 1 августа 2022 года.</w:t>
      </w:r>
    </w:p>
    <w:p w14:paraId="51735916" w14:textId="77777777" w:rsid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 xml:space="preserve">Глава муниципального района Сергиевский       </w:t>
      </w:r>
      <w:r>
        <w:rPr>
          <w:rFonts w:ascii="Times New Roman" w:eastAsia="Calibri" w:hAnsi="Times New Roman" w:cs="Times New Roman"/>
          <w:bCs/>
          <w:sz w:val="12"/>
          <w:szCs w:val="12"/>
        </w:rPr>
        <w:t xml:space="preserve">            </w:t>
      </w:r>
    </w:p>
    <w:p w14:paraId="366715C7" w14:textId="512D773C" w:rsidR="00244EF4" w:rsidRP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Екамасов</w:t>
      </w:r>
    </w:p>
    <w:p w14:paraId="58441542" w14:textId="77777777" w:rsid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244EF4">
        <w:rPr>
          <w:rFonts w:ascii="Times New Roman" w:eastAsia="Calibri" w:hAnsi="Times New Roman" w:cs="Times New Roman"/>
          <w:bCs/>
          <w:sz w:val="12"/>
          <w:szCs w:val="12"/>
        </w:rPr>
        <w:t xml:space="preserve">Собрания Представителей                                                </w:t>
      </w:r>
    </w:p>
    <w:p w14:paraId="4D4F7408" w14:textId="46F0645C" w:rsidR="00244EF4"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r w:rsidRPr="00244EF4">
        <w:rPr>
          <w:rFonts w:ascii="Times New Roman" w:eastAsia="Calibri" w:hAnsi="Times New Roman" w:cs="Times New Roman"/>
          <w:bCs/>
          <w:sz w:val="12"/>
          <w:szCs w:val="12"/>
        </w:rPr>
        <w:t xml:space="preserve">           Ю.В. Анцинов</w:t>
      </w:r>
    </w:p>
    <w:p w14:paraId="7BE03391" w14:textId="77777777"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Администрация</w:t>
      </w:r>
    </w:p>
    <w:p w14:paraId="75563834" w14:textId="3B78BE95"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C7340">
        <w:rPr>
          <w:rFonts w:ascii="Times New Roman" w:eastAsia="Calibri" w:hAnsi="Times New Roman" w:cs="Times New Roman"/>
          <w:bCs/>
          <w:sz w:val="12"/>
          <w:szCs w:val="12"/>
        </w:rPr>
        <w:t>Верхняя Орлянка</w:t>
      </w:r>
    </w:p>
    <w:p w14:paraId="71030C36" w14:textId="77777777" w:rsid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147FE770" w14:textId="1CF86D9A"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Самарской области</w:t>
      </w:r>
    </w:p>
    <w:p w14:paraId="09DE6080" w14:textId="77777777"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 ПОСТАНОВЛЕНИЕ</w:t>
      </w:r>
    </w:p>
    <w:p w14:paraId="1797DE47" w14:textId="3DDB8DE0" w:rsidR="00DC7340" w:rsidRDefault="00DC7340" w:rsidP="00DC7340">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Pr="00DC7340">
        <w:rPr>
          <w:rFonts w:ascii="Times New Roman" w:eastAsia="Calibri" w:hAnsi="Times New Roman" w:cs="Times New Roman"/>
          <w:bCs/>
          <w:sz w:val="12"/>
          <w:szCs w:val="12"/>
        </w:rPr>
        <w:t>27</w:t>
      </w:r>
    </w:p>
    <w:p w14:paraId="5CF9C10A" w14:textId="2303B9CF"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Об организации сбора и определении мест первичного сбора и временного размещения ртутьсодержащих ламп на территории сельского поселения Верхняя Орлянка муниципального района Сергиевский Самарской области </w:t>
      </w:r>
    </w:p>
    <w:p w14:paraId="0B68C65C" w14:textId="46242ED6"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Верхняя Орлянка муниципального района Се</w:t>
      </w:r>
      <w:r>
        <w:rPr>
          <w:rFonts w:ascii="Times New Roman" w:eastAsia="Calibri" w:hAnsi="Times New Roman" w:cs="Times New Roman"/>
          <w:bCs/>
          <w:sz w:val="12"/>
          <w:szCs w:val="12"/>
        </w:rPr>
        <w:t xml:space="preserve">ргиевский Самарской области, </w:t>
      </w:r>
      <w:r w:rsidRPr="00DC7340">
        <w:rPr>
          <w:rFonts w:ascii="Times New Roman" w:eastAsia="Calibri" w:hAnsi="Times New Roman" w:cs="Times New Roman"/>
          <w:bCs/>
          <w:sz w:val="12"/>
          <w:szCs w:val="12"/>
        </w:rPr>
        <w:t>администрация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14:paraId="4D8E5F3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ПОСТАНОВЛЯЕТ:</w:t>
      </w:r>
    </w:p>
    <w:p w14:paraId="6C43C284"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  Утвердить Порядок организации сбора отработанных ртутьсодержащих ламп на территории сельского поселения Верхняя Орлянка муниципального района Сергиевский Самарской области согласно приложению №1.</w:t>
      </w:r>
    </w:p>
    <w:p w14:paraId="7E8A227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Верхняя Орлянка по адресу: с. Верхняя Орлянка,</w:t>
      </w:r>
    </w:p>
    <w:p w14:paraId="1458E0E9"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ул. Почтовая, д. 2а  Сергиевского района Самарской области.</w:t>
      </w:r>
    </w:p>
    <w:p w14:paraId="30B90E9B"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4672207B"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2354F629"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Верхняя Орлянка муниципального района Сергиевский Самарской области Кулешову Наталью Васильевну.</w:t>
      </w:r>
    </w:p>
    <w:p w14:paraId="0D7456D1"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43335430"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 муниципального района Сергиевский.</w:t>
      </w:r>
    </w:p>
    <w:p w14:paraId="23317B1F"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8. Постановления администрации сельского поселения Верхняя Орлянка муниципального района Сергиевский от 18.03.2014 № 6 «Об утверждении Порядка организации на территории сельского поселения Верхняя Орлянка муниципального района Сергиевский сбора ртутьсодержащих отходов для вывоза и передачи их на утилизацию» признать утратившим силу; №11 от 02.04.2019 г. «О внесении изменений в постановление Администрации сельского поселения Верхняя Орлянка муниципального района Сергиевский от  18.03.2014 № 6 «Об утверждении порядка организации на территории сельского поселения Верхняя Орлянка муниципального района Сергиевский сбора ртутьсодержащих отходов для вывоза и передачи их на утилизацию»» признать утратившими силу.</w:t>
      </w:r>
    </w:p>
    <w:p w14:paraId="3C4D2B41"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77813207"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2E8B731F" w14:textId="5583209F"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6CC27D5"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Глава сельского поселения Верхняя Орлянка</w:t>
      </w:r>
    </w:p>
    <w:p w14:paraId="22875180" w14:textId="77777777" w:rsid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муниципального района Сергиевский                                  </w:t>
      </w:r>
    </w:p>
    <w:p w14:paraId="5120D95D" w14:textId="3C4E57E5"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                   Р.Р.Исмагилов</w:t>
      </w:r>
    </w:p>
    <w:p w14:paraId="5FCA349D" w14:textId="480A1DDB"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p>
    <w:p w14:paraId="6B5163F8"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Приложение № 1</w:t>
      </w:r>
    </w:p>
    <w:p w14:paraId="2C750161"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к постановлению администрации</w:t>
      </w:r>
    </w:p>
    <w:p w14:paraId="1FC2A974"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сельского поселения Верхняя Орлянка </w:t>
      </w:r>
    </w:p>
    <w:p w14:paraId="09EB77FF"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муниципального района Сергиевский </w:t>
      </w:r>
    </w:p>
    <w:p w14:paraId="777FFEC1" w14:textId="23DE6E60"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Самарской области о</w:t>
      </w:r>
      <w:r>
        <w:rPr>
          <w:rFonts w:ascii="Times New Roman" w:eastAsia="Calibri" w:hAnsi="Times New Roman" w:cs="Times New Roman"/>
          <w:bCs/>
          <w:sz w:val="12"/>
          <w:szCs w:val="12"/>
        </w:rPr>
        <w:t>т 31.08.2022г. № 27</w:t>
      </w:r>
    </w:p>
    <w:p w14:paraId="045D1998" w14:textId="77777777"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ПОРЯДОК</w:t>
      </w:r>
    </w:p>
    <w:p w14:paraId="09D43B6D" w14:textId="4A335D40"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14:paraId="2FD077CC" w14:textId="77777777" w:rsid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p>
    <w:p w14:paraId="323FC141" w14:textId="236DB779"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52E5BA8F" w14:textId="3C6F9F1C"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C7340">
        <w:rPr>
          <w:rFonts w:ascii="Times New Roman" w:eastAsia="Calibri" w:hAnsi="Times New Roman" w:cs="Times New Roman"/>
          <w:bCs/>
          <w:sz w:val="12"/>
          <w:szCs w:val="12"/>
        </w:rPr>
        <w:t xml:space="preserve">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w:t>
      </w:r>
      <w:r w:rsidRPr="00DC7340">
        <w:rPr>
          <w:rFonts w:ascii="Times New Roman" w:eastAsia="Calibri" w:hAnsi="Times New Roman" w:cs="Times New Roman"/>
          <w:bCs/>
          <w:sz w:val="12"/>
          <w:szCs w:val="12"/>
        </w:rPr>
        <w:lastRenderedPageBreak/>
        <w:t>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5232DD46" w14:textId="47CAB662"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DC7340">
        <w:rPr>
          <w:rFonts w:ascii="Times New Roman" w:eastAsia="Calibri" w:hAnsi="Times New Roman" w:cs="Times New Roman"/>
          <w:bCs/>
          <w:sz w:val="12"/>
          <w:szCs w:val="12"/>
        </w:rPr>
        <w:t xml:space="preserve"> Для целей настоящего Порядка применяются следующие понятия:</w:t>
      </w:r>
    </w:p>
    <w:p w14:paraId="045F960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620A7A74"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4708A907"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3249592C"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2EEA87A"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58C232B3"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2D1FE9D3"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3C5A139A" w14:textId="7A9C6ED1"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DC7340">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6AECD84" w14:textId="28990046"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DC7340">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5B0F213C" w14:textId="2739C61F"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DC7340">
        <w:rPr>
          <w:rFonts w:ascii="Times New Roman" w:eastAsia="Calibri" w:hAnsi="Times New Roman" w:cs="Times New Roman"/>
          <w:bCs/>
          <w:sz w:val="12"/>
          <w:szCs w:val="12"/>
        </w:rPr>
        <w:t xml:space="preserve">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Верхняя Орлянка.</w:t>
      </w:r>
    </w:p>
    <w:p w14:paraId="6E7AE44B"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 </w:t>
      </w:r>
    </w:p>
    <w:p w14:paraId="1F5B4B15" w14:textId="7B3E9D5D"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C7340">
        <w:rPr>
          <w:rFonts w:ascii="Times New Roman" w:eastAsia="Calibri" w:hAnsi="Times New Roman" w:cs="Times New Roman"/>
          <w:bCs/>
          <w:sz w:val="12"/>
          <w:szCs w:val="12"/>
        </w:rPr>
        <w:t>Организация сбора отработанных ртутьсодержащих ламп</w:t>
      </w:r>
    </w:p>
    <w:p w14:paraId="0C5C151C"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43A29AA7"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5013DD7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523440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Верхняя Орлянка на безвозмездной основе при наличии договора, заключенного с оператором.</w:t>
      </w:r>
    </w:p>
    <w:p w14:paraId="54F532FB"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5DB1A5BE"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3304CB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6EFB77B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402BCD7F"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6B7745D8"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59BF5EF6"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lastRenderedPageBreak/>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1DAAE800"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4092F94E"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6172ECBE"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10F112D6"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2.14. Захоронение отработанных ртутьсодержащих ламп запрещено.</w:t>
      </w:r>
    </w:p>
    <w:p w14:paraId="0B6C5F1B"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 </w:t>
      </w:r>
    </w:p>
    <w:p w14:paraId="4972C8AA" w14:textId="7F104C62"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C7340">
        <w:rPr>
          <w:rFonts w:ascii="Times New Roman" w:eastAsia="Calibri" w:hAnsi="Times New Roman" w:cs="Times New Roman"/>
          <w:bCs/>
          <w:sz w:val="12"/>
          <w:szCs w:val="12"/>
        </w:rPr>
        <w:t>Информирование населения</w:t>
      </w:r>
    </w:p>
    <w:p w14:paraId="5388F2AE"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47D2DDA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Верхняя Орлянка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7F8DD403"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3.4. Размещению подлежит следующая информация:</w:t>
      </w:r>
    </w:p>
    <w:p w14:paraId="7F0B657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порядок организации сбора отработанных ртутьсодержащих ламп;</w:t>
      </w:r>
    </w:p>
    <w:p w14:paraId="734028C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7F6903BA"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места и условия приема отработанных ртутьсодержащих ламп;</w:t>
      </w:r>
    </w:p>
    <w:p w14:paraId="7AC0E1A4"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стоимость услуг по приему отработанных ртутьсодержащих ламп.</w:t>
      </w:r>
    </w:p>
    <w:p w14:paraId="549D4025"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2FB2B71D"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Верхняя Орлянка.</w:t>
      </w:r>
    </w:p>
    <w:p w14:paraId="7627AE0C"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 </w:t>
      </w:r>
    </w:p>
    <w:p w14:paraId="2838503F" w14:textId="52D672BB"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DC7340">
        <w:rPr>
          <w:rFonts w:ascii="Times New Roman" w:eastAsia="Calibri" w:hAnsi="Times New Roman" w:cs="Times New Roman"/>
          <w:bCs/>
          <w:sz w:val="12"/>
          <w:szCs w:val="12"/>
        </w:rPr>
        <w:t>отработанными ртутьсодержащими лампами</w:t>
      </w:r>
    </w:p>
    <w:p w14:paraId="136B5629"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Верхняя Орлянка.</w:t>
      </w:r>
    </w:p>
    <w:p w14:paraId="1662309A" w14:textId="4871157C"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4FEF3B3E"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Приложение № 2</w:t>
      </w:r>
    </w:p>
    <w:p w14:paraId="27C09550"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к постановлению администрации</w:t>
      </w:r>
    </w:p>
    <w:p w14:paraId="222CE519"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сельского поселения</w:t>
      </w:r>
    </w:p>
    <w:p w14:paraId="2F5DAB0D"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Верхняя Орлянка муниципального района</w:t>
      </w:r>
    </w:p>
    <w:p w14:paraId="3777E9B0" w14:textId="77777777"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Сергиевский Самарской области</w:t>
      </w:r>
    </w:p>
    <w:p w14:paraId="30C98058" w14:textId="574EE699" w:rsidR="00DC7340" w:rsidRPr="00DC7340" w:rsidRDefault="00DC7340" w:rsidP="00DC734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27</w:t>
      </w:r>
    </w:p>
    <w:p w14:paraId="624240A8" w14:textId="639BED25"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DC7340">
        <w:rPr>
          <w:rFonts w:ascii="Times New Roman" w:eastAsia="Calibri" w:hAnsi="Times New Roman" w:cs="Times New Roman"/>
          <w:bCs/>
          <w:sz w:val="12"/>
          <w:szCs w:val="12"/>
        </w:rPr>
        <w:t>отработанных ртутьсодержащих ламп.</w:t>
      </w:r>
    </w:p>
    <w:p w14:paraId="22B74573" w14:textId="6FE5A098"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p>
    <w:p w14:paraId="6BF00D23" w14:textId="77777777"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 Общие положения</w:t>
      </w:r>
    </w:p>
    <w:p w14:paraId="7334F90A" w14:textId="2E7277E0"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DC7340">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5242E241" w14:textId="0C511DC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C7340">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6AEEA78F" w14:textId="7784C391"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C7340">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609F11E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p>
    <w:p w14:paraId="30B6A17A" w14:textId="26BF2667"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DC7340">
        <w:rPr>
          <w:rFonts w:ascii="Times New Roman" w:eastAsia="Calibri" w:hAnsi="Times New Roman" w:cs="Times New Roman"/>
          <w:bCs/>
          <w:sz w:val="12"/>
          <w:szCs w:val="12"/>
        </w:rPr>
        <w:t>отработанных ртутьсодержащих ламп.</w:t>
      </w:r>
    </w:p>
    <w:p w14:paraId="695D8E26"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452336EC"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 Сбор ОРТЛ необходимо производить отдельно от обычного мусора.</w:t>
      </w:r>
    </w:p>
    <w:p w14:paraId="72FEE3E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37794160"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41CDC57C"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2E75EA14" w14:textId="6B7EFC44"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68B88878" w14:textId="09ACE64E"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0A5856C3"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7A053148"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34408B12"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2B240B61" w14:textId="77777777" w:rsidR="00DC7340" w:rsidRP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p>
    <w:p w14:paraId="43B83C7F" w14:textId="554D42B4" w:rsidR="00DC7340" w:rsidRPr="00DC7340" w:rsidRDefault="00DC7340" w:rsidP="00DC7340">
      <w:pPr>
        <w:tabs>
          <w:tab w:val="left" w:pos="6936"/>
        </w:tabs>
        <w:spacing w:after="0" w:line="240" w:lineRule="auto"/>
        <w:ind w:firstLine="284"/>
        <w:jc w:val="center"/>
        <w:rPr>
          <w:rFonts w:ascii="Times New Roman" w:eastAsia="Calibri" w:hAnsi="Times New Roman" w:cs="Times New Roman"/>
          <w:bCs/>
          <w:sz w:val="12"/>
          <w:szCs w:val="12"/>
        </w:rPr>
      </w:pPr>
      <w:r w:rsidRPr="00DC7340">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DC7340">
        <w:rPr>
          <w:rFonts w:ascii="Times New Roman" w:eastAsia="Calibri" w:hAnsi="Times New Roman" w:cs="Times New Roman"/>
          <w:bCs/>
          <w:sz w:val="12"/>
          <w:szCs w:val="12"/>
        </w:rPr>
        <w:t>ртутьсодержащих ламп на утилизирующие предприятия</w:t>
      </w:r>
    </w:p>
    <w:p w14:paraId="0DF59FE5" w14:textId="1CAB735F" w:rsid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 </w:t>
      </w:r>
      <w:r w:rsidRPr="00DC7340">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1A374576" w14:textId="77777777" w:rsidR="005603CB" w:rsidRDefault="005603CB" w:rsidP="00DC7340">
      <w:pPr>
        <w:tabs>
          <w:tab w:val="left" w:pos="6936"/>
        </w:tabs>
        <w:spacing w:after="0" w:line="240" w:lineRule="auto"/>
        <w:ind w:firstLine="284"/>
        <w:jc w:val="both"/>
        <w:rPr>
          <w:rFonts w:ascii="Times New Roman" w:eastAsia="Calibri" w:hAnsi="Times New Roman" w:cs="Times New Roman"/>
          <w:bCs/>
          <w:sz w:val="12"/>
          <w:szCs w:val="12"/>
        </w:rPr>
      </w:pPr>
    </w:p>
    <w:p w14:paraId="1AC59CD8"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Администрация</w:t>
      </w:r>
    </w:p>
    <w:p w14:paraId="7BC817C9" w14:textId="097FB36C"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603CB">
        <w:rPr>
          <w:rFonts w:ascii="Times New Roman" w:eastAsia="Calibri" w:hAnsi="Times New Roman" w:cs="Times New Roman"/>
          <w:bCs/>
          <w:sz w:val="12"/>
          <w:szCs w:val="12"/>
        </w:rPr>
        <w:t>Антоновка</w:t>
      </w:r>
    </w:p>
    <w:p w14:paraId="46457115"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муниципального района Сергиевский</w:t>
      </w:r>
    </w:p>
    <w:p w14:paraId="710FFE3B"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Самарской области</w:t>
      </w:r>
    </w:p>
    <w:p w14:paraId="0D9901D7"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ПОСТАНОВЛЕНИЕ</w:t>
      </w:r>
    </w:p>
    <w:p w14:paraId="55708BFE" w14:textId="138E7BCF" w:rsidR="005603CB" w:rsidRDefault="005603CB" w:rsidP="005603CB">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августа 2022 г.                                                                                                                                                                                                    №</w:t>
      </w:r>
      <w:r w:rsidRPr="005603CB">
        <w:rPr>
          <w:rFonts w:ascii="Times New Roman" w:eastAsia="Calibri" w:hAnsi="Times New Roman" w:cs="Times New Roman"/>
          <w:bCs/>
          <w:sz w:val="12"/>
          <w:szCs w:val="12"/>
        </w:rPr>
        <w:t>30</w:t>
      </w:r>
    </w:p>
    <w:p w14:paraId="026588E2" w14:textId="1FD91CD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Антоновка муниципального района Сергиевский Самарской области</w:t>
      </w:r>
    </w:p>
    <w:p w14:paraId="08ABFB5A" w14:textId="2D12984F"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Антоновка муниципального района С</w:t>
      </w:r>
      <w:r>
        <w:rPr>
          <w:rFonts w:ascii="Times New Roman" w:eastAsia="Calibri" w:hAnsi="Times New Roman" w:cs="Times New Roman"/>
          <w:bCs/>
          <w:sz w:val="12"/>
          <w:szCs w:val="12"/>
        </w:rPr>
        <w:t>ергиевский Самарской области,</w:t>
      </w:r>
      <w:r w:rsidRPr="005603CB">
        <w:rPr>
          <w:rFonts w:ascii="Times New Roman" w:eastAsia="Calibri" w:hAnsi="Times New Roman" w:cs="Times New Roman"/>
          <w:bCs/>
          <w:sz w:val="12"/>
          <w:szCs w:val="12"/>
        </w:rPr>
        <w:t xml:space="preserve"> администрация сельского поселения Антоновка муниципального района Сер</w:t>
      </w:r>
      <w:r>
        <w:rPr>
          <w:rFonts w:ascii="Times New Roman" w:eastAsia="Calibri" w:hAnsi="Times New Roman" w:cs="Times New Roman"/>
          <w:bCs/>
          <w:sz w:val="12"/>
          <w:szCs w:val="12"/>
        </w:rPr>
        <w:t>гиевский Самарской области</w:t>
      </w:r>
    </w:p>
    <w:p w14:paraId="48D664C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ПОСТАНОВЛЯЕТ:</w:t>
      </w:r>
    </w:p>
    <w:p w14:paraId="3FBA9350" w14:textId="51C4CF26"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1.</w:t>
      </w:r>
      <w:r w:rsidRPr="005603CB">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Антоновка муниципального района Сергиевский Самарской области согласно приложению №1.</w:t>
      </w:r>
    </w:p>
    <w:p w14:paraId="73B23E80"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Антоновка по адресу: п. Антоновка,</w:t>
      </w:r>
    </w:p>
    <w:p w14:paraId="1814978F"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ул. Кооперативная, д. 2а, Сергиевского района Самарской области.</w:t>
      </w:r>
    </w:p>
    <w:p w14:paraId="6907018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4CD22A7A"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35B45806"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Антоновка муниципального района Сергиевский Самарской области Антоновка.</w:t>
      </w:r>
    </w:p>
    <w:p w14:paraId="62A19F84"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6D7173C6"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3473778E"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8. Постановления администрации сельского поселения Антоновка муниципального района Сергиевский от 18.03.2014 № 6 «Об утверждении Порядка организации на территории сельского поселения Антоновка муниципального района Сергиевский сбора ртутьсодержащих отходов для вывоза и передачи их на утилизацию» признать утратившим силу; № 12 от 02.04.2019 г. «О внесении изменений в постановление Администрации сельского поселения Антоновка муниципального района Сергиевский от  18.03.2014 № 6 «Об утверждении порядка организации на территории сельского поселения Антоновка муниципального района Сергиевский сбора ртутьсодержащих отходов для вывоза и передачи их на утилизацию»» признать утратившими силу.</w:t>
      </w:r>
    </w:p>
    <w:p w14:paraId="4CBE498B"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3B1833DC"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0DB677F8" w14:textId="30B5BC91"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2C252CCD"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Глава сельского поселения Антоновка</w:t>
      </w:r>
    </w:p>
    <w:p w14:paraId="6462C73F" w14:textId="77777777" w:rsid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муниципального района Сергиевский                           </w:t>
      </w:r>
    </w:p>
    <w:p w14:paraId="293487CB" w14:textId="3C82A323"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К.Е. Долгаев</w:t>
      </w:r>
    </w:p>
    <w:p w14:paraId="298F0FE5" w14:textId="29114BB2"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706186E0"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Приложение № 1</w:t>
      </w:r>
    </w:p>
    <w:p w14:paraId="6880328A"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к постановлению администрации</w:t>
      </w:r>
    </w:p>
    <w:p w14:paraId="191FB905"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сельского поселения Антоновка</w:t>
      </w:r>
    </w:p>
    <w:p w14:paraId="7109A2F8"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муниципального районаСергиевский </w:t>
      </w:r>
    </w:p>
    <w:p w14:paraId="1791BB2A" w14:textId="77777777" w:rsid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Самарской области</w:t>
      </w:r>
    </w:p>
    <w:p w14:paraId="2916B09A" w14:textId="785D8C86"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от28.08.2022  № 30</w:t>
      </w:r>
    </w:p>
    <w:p w14:paraId="6681BE8A"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ПОРЯДОК</w:t>
      </w:r>
    </w:p>
    <w:p w14:paraId="1A778F9F"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Антоновка муниципального района Сергиевский Самарской области</w:t>
      </w:r>
    </w:p>
    <w:p w14:paraId="77CD9848" w14:textId="7AB95B1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p>
    <w:p w14:paraId="3A376E00" w14:textId="1C5D98AF"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14:paraId="7B83C7F8" w14:textId="2E2FA0F6"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5603CB">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099B6A5C" w14:textId="06948DB1"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5603CB">
        <w:rPr>
          <w:rFonts w:ascii="Times New Roman" w:eastAsia="Calibri" w:hAnsi="Times New Roman" w:cs="Times New Roman"/>
          <w:bCs/>
          <w:sz w:val="12"/>
          <w:szCs w:val="12"/>
        </w:rPr>
        <w:t>Для целей настоящего Порядка применяются следующие понятия:</w:t>
      </w:r>
    </w:p>
    <w:p w14:paraId="2A4C093D"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420B3D6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443E925F"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lastRenderedPageBreak/>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F822213"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2E620B6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025BE907"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1B076206"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054847AB" w14:textId="0B714F56"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5603CB">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0F21A2D" w14:textId="7DE95040"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5603CB">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22E30CE3" w14:textId="292D0813"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5603CB">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Антоновка.</w:t>
      </w:r>
    </w:p>
    <w:p w14:paraId="7B722073"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w:t>
      </w:r>
    </w:p>
    <w:p w14:paraId="00DD35EB" w14:textId="645C568B"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603CB">
        <w:rPr>
          <w:rFonts w:ascii="Times New Roman" w:eastAsia="Calibri" w:hAnsi="Times New Roman" w:cs="Times New Roman"/>
          <w:bCs/>
          <w:sz w:val="12"/>
          <w:szCs w:val="12"/>
        </w:rPr>
        <w:t>Организация сбора отработанных ртутьсодержащих ламп</w:t>
      </w:r>
    </w:p>
    <w:p w14:paraId="416A190A"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1E4F75F8"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696D6828"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541C829"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Антоновка на безвозмездной основе при наличии договора, заключенного с оператором.</w:t>
      </w:r>
    </w:p>
    <w:p w14:paraId="67A88982"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47B03E68"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4F56F120"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556D2E3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5891F846"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72EE7389"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40D3545E"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06586EE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09A30B6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4EF846F4"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25C6D9C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2.14. Захоронение отработанных ртутьсодержащих ламп запрещено.</w:t>
      </w:r>
    </w:p>
    <w:p w14:paraId="55A1E173" w14:textId="5CEA6C7E" w:rsidR="005603CB" w:rsidRPr="005603CB" w:rsidRDefault="005603CB" w:rsidP="0000594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 </w:t>
      </w:r>
      <w:r w:rsidRPr="005603CB">
        <w:rPr>
          <w:rFonts w:ascii="Times New Roman" w:eastAsia="Calibri" w:hAnsi="Times New Roman" w:cs="Times New Roman"/>
          <w:bCs/>
          <w:sz w:val="12"/>
          <w:szCs w:val="12"/>
        </w:rPr>
        <w:t>Информирование населения</w:t>
      </w:r>
    </w:p>
    <w:p w14:paraId="3E52D564"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0AD1244A"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Антоновка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1469DEE3"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3.4. Размещению подлежит следующая информация:</w:t>
      </w:r>
    </w:p>
    <w:p w14:paraId="3C986030"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порядок организации сбора отработанных ртутьсодержащих ламп;</w:t>
      </w:r>
    </w:p>
    <w:p w14:paraId="3CAEF458"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1EE0A4D2"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места и условия приема отработанных ртутьсодержащих ламп;</w:t>
      </w:r>
    </w:p>
    <w:p w14:paraId="2B1FBF64"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стоимость услуг по приему отработанных ртутьсодержащих ламп.</w:t>
      </w:r>
    </w:p>
    <w:p w14:paraId="7BFE348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6231C04F"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Антоновка.</w:t>
      </w:r>
    </w:p>
    <w:p w14:paraId="29AB896B"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w:t>
      </w:r>
    </w:p>
    <w:p w14:paraId="1728419E" w14:textId="5D437CA8"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5603CB">
        <w:rPr>
          <w:rFonts w:ascii="Times New Roman" w:eastAsia="Calibri" w:hAnsi="Times New Roman" w:cs="Times New Roman"/>
          <w:bCs/>
          <w:sz w:val="12"/>
          <w:szCs w:val="12"/>
        </w:rPr>
        <w:t>отработанными ртутьсодержащими лампами</w:t>
      </w:r>
    </w:p>
    <w:p w14:paraId="7E6A03DD"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Антоновка.</w:t>
      </w:r>
    </w:p>
    <w:p w14:paraId="0B908E38" w14:textId="5925EBC4"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43ACB071"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Приложение № 2</w:t>
      </w:r>
    </w:p>
    <w:p w14:paraId="52F9BE6F" w14:textId="77777777"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к постановлению администрации</w:t>
      </w:r>
    </w:p>
    <w:p w14:paraId="045A7E66" w14:textId="17A040AE" w:rsid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603CB">
        <w:rPr>
          <w:rFonts w:ascii="Times New Roman" w:eastAsia="Calibri" w:hAnsi="Times New Roman" w:cs="Times New Roman"/>
          <w:bCs/>
          <w:sz w:val="12"/>
          <w:szCs w:val="12"/>
        </w:rPr>
        <w:t xml:space="preserve">Антоновка </w:t>
      </w:r>
    </w:p>
    <w:p w14:paraId="55C4243A" w14:textId="5A312BE1" w:rsid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603CB">
        <w:rPr>
          <w:rFonts w:ascii="Times New Roman" w:eastAsia="Calibri" w:hAnsi="Times New Roman" w:cs="Times New Roman"/>
          <w:bCs/>
          <w:sz w:val="12"/>
          <w:szCs w:val="12"/>
        </w:rPr>
        <w:t>Сергиевский</w:t>
      </w:r>
    </w:p>
    <w:p w14:paraId="157B2710" w14:textId="60AEA73A"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Самарской области</w:t>
      </w:r>
    </w:p>
    <w:p w14:paraId="7EE2E1F0" w14:textId="12D2088E" w:rsidR="005603CB" w:rsidRPr="005603CB" w:rsidRDefault="005603CB" w:rsidP="005603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28.08.2022 г. № 30</w:t>
      </w:r>
    </w:p>
    <w:p w14:paraId="3F36D901" w14:textId="3E81C0E6"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5603CB">
        <w:rPr>
          <w:rFonts w:ascii="Times New Roman" w:eastAsia="Calibri" w:hAnsi="Times New Roman" w:cs="Times New Roman"/>
          <w:bCs/>
          <w:sz w:val="12"/>
          <w:szCs w:val="12"/>
        </w:rPr>
        <w:t>отработанных ртутьсодержащих ламп.</w:t>
      </w:r>
    </w:p>
    <w:p w14:paraId="362FD6ED"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 xml:space="preserve"> </w:t>
      </w:r>
    </w:p>
    <w:p w14:paraId="64551A96" w14:textId="777777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1. Общие положения</w:t>
      </w:r>
    </w:p>
    <w:p w14:paraId="2FE9DA30" w14:textId="5C3753C6"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603CB">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39643A48" w14:textId="242F8D8B"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603CB">
        <w:rPr>
          <w:rFonts w:ascii="Times New Roman" w:eastAsia="Calibri" w:hAnsi="Times New Roman" w:cs="Times New Roman"/>
          <w:bCs/>
          <w:sz w:val="12"/>
          <w:szCs w:val="12"/>
        </w:rPr>
        <w:t xml:space="preserve">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551CA3A3" w14:textId="6278C701"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603CB">
        <w:rPr>
          <w:rFonts w:ascii="Times New Roman" w:eastAsia="Calibri" w:hAnsi="Times New Roman" w:cs="Times New Roman"/>
          <w:bCs/>
          <w:sz w:val="12"/>
          <w:szCs w:val="12"/>
        </w:rPr>
        <w:t xml:space="preserve"> Отработанные ртутьсодержащие лампы - отработанные или пришедшие в негодность РТЛ.</w:t>
      </w:r>
    </w:p>
    <w:p w14:paraId="46BE88FE"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p>
    <w:p w14:paraId="79705F79" w14:textId="33647489"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5603CB">
        <w:rPr>
          <w:rFonts w:ascii="Times New Roman" w:eastAsia="Calibri" w:hAnsi="Times New Roman" w:cs="Times New Roman"/>
          <w:bCs/>
          <w:sz w:val="12"/>
          <w:szCs w:val="12"/>
        </w:rPr>
        <w:t xml:space="preserve">отработанных ртутьсодержащих ламп. </w:t>
      </w:r>
    </w:p>
    <w:p w14:paraId="670BAE00"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461F1861"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 Сбор ОРТЛ необходимо производить отдельно от обычного мусора.</w:t>
      </w:r>
    </w:p>
    <w:p w14:paraId="31F72E09"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72ADDF37"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135939EB"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30710E20" w14:textId="7B216EC3"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w:t>
      </w:r>
      <w:r>
        <w:rPr>
          <w:rFonts w:ascii="Times New Roman" w:eastAsia="Calibri" w:hAnsi="Times New Roman" w:cs="Times New Roman"/>
          <w:bCs/>
          <w:sz w:val="12"/>
          <w:szCs w:val="12"/>
        </w:rPr>
        <w:t>твия, место происшествия.</w:t>
      </w:r>
    </w:p>
    <w:p w14:paraId="7E7374AE" w14:textId="77E8DD77"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2E50265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53DB4CBD"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F1BE1E7"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0BB61C55" w14:textId="77777777" w:rsidR="005603CB" w:rsidRPr="005603CB"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p>
    <w:p w14:paraId="4AABB149" w14:textId="7A463736" w:rsidR="005603CB" w:rsidRPr="005603CB" w:rsidRDefault="005603CB" w:rsidP="005603CB">
      <w:pPr>
        <w:tabs>
          <w:tab w:val="left" w:pos="6936"/>
        </w:tabs>
        <w:spacing w:after="0" w:line="240" w:lineRule="auto"/>
        <w:ind w:firstLine="284"/>
        <w:jc w:val="center"/>
        <w:rPr>
          <w:rFonts w:ascii="Times New Roman" w:eastAsia="Calibri" w:hAnsi="Times New Roman" w:cs="Times New Roman"/>
          <w:bCs/>
          <w:sz w:val="12"/>
          <w:szCs w:val="12"/>
        </w:rPr>
      </w:pPr>
      <w:r w:rsidRPr="005603CB">
        <w:rPr>
          <w:rFonts w:ascii="Times New Roman" w:eastAsia="Calibri" w:hAnsi="Times New Roman" w:cs="Times New Roman"/>
          <w:bCs/>
          <w:sz w:val="12"/>
          <w:szCs w:val="12"/>
        </w:rPr>
        <w:t>4. Порядок передачи отработанных</w:t>
      </w:r>
      <w:r>
        <w:rPr>
          <w:rFonts w:ascii="Times New Roman" w:eastAsia="Calibri" w:hAnsi="Times New Roman" w:cs="Times New Roman"/>
          <w:bCs/>
          <w:sz w:val="12"/>
          <w:szCs w:val="12"/>
        </w:rPr>
        <w:t xml:space="preserve"> </w:t>
      </w:r>
      <w:r w:rsidRPr="005603CB">
        <w:rPr>
          <w:rFonts w:ascii="Times New Roman" w:eastAsia="Calibri" w:hAnsi="Times New Roman" w:cs="Times New Roman"/>
          <w:bCs/>
          <w:sz w:val="12"/>
          <w:szCs w:val="12"/>
        </w:rPr>
        <w:t>ртутьсодержащих ла</w:t>
      </w:r>
      <w:r>
        <w:rPr>
          <w:rFonts w:ascii="Times New Roman" w:eastAsia="Calibri" w:hAnsi="Times New Roman" w:cs="Times New Roman"/>
          <w:bCs/>
          <w:sz w:val="12"/>
          <w:szCs w:val="12"/>
        </w:rPr>
        <w:t>мп на утилизирующие предприятия</w:t>
      </w:r>
    </w:p>
    <w:p w14:paraId="632BCE96" w14:textId="3895ADB3" w:rsidR="00DF7FCF" w:rsidRDefault="005603CB" w:rsidP="00005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603CB">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43D34944"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Администрация</w:t>
      </w:r>
    </w:p>
    <w:p w14:paraId="1127ABCB" w14:textId="500AE6BA"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F7FCF">
        <w:rPr>
          <w:rFonts w:ascii="Times New Roman" w:eastAsia="Calibri" w:hAnsi="Times New Roman" w:cs="Times New Roman"/>
          <w:bCs/>
          <w:sz w:val="12"/>
          <w:szCs w:val="12"/>
        </w:rPr>
        <w:t>Калиновка</w:t>
      </w:r>
    </w:p>
    <w:p w14:paraId="39F64FC1"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муниципального района Сергиевский</w:t>
      </w:r>
    </w:p>
    <w:p w14:paraId="395E841E"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Самарской области</w:t>
      </w:r>
    </w:p>
    <w:p w14:paraId="79FF470A"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ПОСТАНОВЛЕНИЕ</w:t>
      </w:r>
    </w:p>
    <w:p w14:paraId="22A1326D" w14:textId="78C38F7D" w:rsidR="00DF7FCF" w:rsidRDefault="00DF7FCF" w:rsidP="00DF7FC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«15» августа 2022 г.                                                                                                                                                                                                     №</w:t>
      </w:r>
      <w:r w:rsidRPr="00DF7FCF">
        <w:rPr>
          <w:rFonts w:ascii="Times New Roman" w:eastAsia="Calibri" w:hAnsi="Times New Roman" w:cs="Times New Roman"/>
          <w:bCs/>
          <w:sz w:val="12"/>
          <w:szCs w:val="12"/>
        </w:rPr>
        <w:t>33</w:t>
      </w:r>
    </w:p>
    <w:p w14:paraId="4199DCBA" w14:textId="60B83605"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Калиновка муниципального района Сергиевский Самарской области</w:t>
      </w:r>
    </w:p>
    <w:p w14:paraId="4FF2383F" w14:textId="45189E46"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w:t>
      </w:r>
      <w:r w:rsidRPr="00DF7FCF">
        <w:rPr>
          <w:rFonts w:ascii="Times New Roman" w:eastAsia="Calibri" w:hAnsi="Times New Roman" w:cs="Times New Roman"/>
          <w:bCs/>
          <w:sz w:val="12"/>
          <w:szCs w:val="12"/>
        </w:rPr>
        <w:lastRenderedPageBreak/>
        <w:t>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Калиновка муниципального района С</w:t>
      </w:r>
      <w:r>
        <w:rPr>
          <w:rFonts w:ascii="Times New Roman" w:eastAsia="Calibri" w:hAnsi="Times New Roman" w:cs="Times New Roman"/>
          <w:bCs/>
          <w:sz w:val="12"/>
          <w:szCs w:val="12"/>
        </w:rPr>
        <w:t>ергиевский Самарской области,</w:t>
      </w:r>
      <w:r w:rsidRPr="00DF7FCF">
        <w:rPr>
          <w:rFonts w:ascii="Times New Roman" w:eastAsia="Calibri" w:hAnsi="Times New Roman" w:cs="Times New Roman"/>
          <w:bCs/>
          <w:sz w:val="12"/>
          <w:szCs w:val="12"/>
        </w:rPr>
        <w:t xml:space="preserve"> администрация сельского поселения Калиновка муниципального район</w:t>
      </w:r>
      <w:r>
        <w:rPr>
          <w:rFonts w:ascii="Times New Roman" w:eastAsia="Calibri" w:hAnsi="Times New Roman" w:cs="Times New Roman"/>
          <w:bCs/>
          <w:sz w:val="12"/>
          <w:szCs w:val="12"/>
        </w:rPr>
        <w:t>а Сергиевский Самарской области</w:t>
      </w:r>
    </w:p>
    <w:p w14:paraId="451CB4C0" w14:textId="77777777" w:rsid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7BA65878" w14:textId="171E1605"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F7FCF">
        <w:rPr>
          <w:rFonts w:ascii="Times New Roman" w:eastAsia="Calibri" w:hAnsi="Times New Roman" w:cs="Times New Roman"/>
          <w:bCs/>
          <w:sz w:val="12"/>
          <w:szCs w:val="12"/>
        </w:rPr>
        <w:t>Утвердить Порядок организации сбора отработанных ртутьсодержащих ламп на территории сельского поселения Калиновка муниципального района Сергиевский Самарской области согласно приложению №1.</w:t>
      </w:r>
    </w:p>
    <w:p w14:paraId="184DACCC" w14:textId="1FE5725C"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Калиновк</w:t>
      </w:r>
      <w:r>
        <w:rPr>
          <w:rFonts w:ascii="Times New Roman" w:eastAsia="Calibri" w:hAnsi="Times New Roman" w:cs="Times New Roman"/>
          <w:bCs/>
          <w:sz w:val="12"/>
          <w:szCs w:val="12"/>
        </w:rPr>
        <w:t xml:space="preserve">а по адресу: с. Калиновка, </w:t>
      </w:r>
      <w:r w:rsidRPr="00DF7FCF">
        <w:rPr>
          <w:rFonts w:ascii="Times New Roman" w:eastAsia="Calibri" w:hAnsi="Times New Roman" w:cs="Times New Roman"/>
          <w:bCs/>
          <w:sz w:val="12"/>
          <w:szCs w:val="12"/>
        </w:rPr>
        <w:t>ул. Каськова К.А., д. 19а Сергиевского района Самарской области.</w:t>
      </w:r>
    </w:p>
    <w:p w14:paraId="76EACACC"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2872F942"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5DD12A46"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Калиновка муниципального района Сергиевский Самарской области Плюснину Н.А..</w:t>
      </w:r>
    </w:p>
    <w:p w14:paraId="3C4F9C5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552D986F"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513DCA91"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8. Постановления администрации сельского поселения Калиновка муниципального района Сергиевский от 18.03.2014 № 7 «Об утверждении Порядка организации на территории сельского поселения Калиновка муниципального района Сергиевский сбора ртутьсодержащих отходов для вывоза и передачи их на утилизацию» признать утратившим силу; №15 от 03.04.2019 г. «О внесении изменений в постановление Администрации сельского поселения Калиновка муниципального района Сергиевский от  18.03.2014 № 7 «Об утверждении порядка организации на территории сельского поселения Калиновка муниципального района Сергиевский сбора ртутьсодержащих отходов для вывоза и передачи их на утилизацию»» признать утратившими силу.</w:t>
      </w:r>
    </w:p>
    <w:p w14:paraId="4A90FA43"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36DDB129"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6574B6A3" w14:textId="5087ADE8"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98F88CB"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Глава сельского поселения Калиновка </w:t>
      </w:r>
    </w:p>
    <w:p w14:paraId="1BE2EBA6" w14:textId="77777777" w:rsid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муниципального района Сергиевский                          </w:t>
      </w:r>
    </w:p>
    <w:p w14:paraId="227FBE12" w14:textId="6B77043D"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С.В.Беспалов</w:t>
      </w:r>
    </w:p>
    <w:p w14:paraId="0B463475" w14:textId="0453BF6A"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1F572CF2"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Приложение № 1</w:t>
      </w:r>
    </w:p>
    <w:p w14:paraId="6E63FB7B"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к постановлению администрации</w:t>
      </w:r>
    </w:p>
    <w:p w14:paraId="0CB38709"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сельского поселения Калиновка </w:t>
      </w:r>
    </w:p>
    <w:p w14:paraId="5E5026BB"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муниципального района Сергиевский </w:t>
      </w:r>
    </w:p>
    <w:p w14:paraId="002785E3" w14:textId="77777777" w:rsid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Самарской области</w:t>
      </w:r>
    </w:p>
    <w:p w14:paraId="1DC2EEF9" w14:textId="1C8580AB"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15.08.2022 № 33</w:t>
      </w:r>
    </w:p>
    <w:p w14:paraId="5A5692E2"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ПОРЯДОК</w:t>
      </w:r>
    </w:p>
    <w:p w14:paraId="464DCC6E"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Калиновка муниципального района Сергиевский Самарской области</w:t>
      </w:r>
    </w:p>
    <w:p w14:paraId="31A87A1E" w14:textId="4FEA7632"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p>
    <w:p w14:paraId="689529B1" w14:textId="52DAEDEA"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F7FCF">
        <w:rPr>
          <w:rFonts w:ascii="Times New Roman" w:eastAsia="Calibri" w:hAnsi="Times New Roman" w:cs="Times New Roman"/>
          <w:bCs/>
          <w:sz w:val="12"/>
          <w:szCs w:val="12"/>
        </w:rPr>
        <w:t>Общие положения</w:t>
      </w:r>
    </w:p>
    <w:p w14:paraId="3D6D631D" w14:textId="33DE2C3B"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DF7FCF">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28801405" w14:textId="663A6370"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DF7FCF">
        <w:rPr>
          <w:rFonts w:ascii="Times New Roman" w:eastAsia="Calibri" w:hAnsi="Times New Roman" w:cs="Times New Roman"/>
          <w:bCs/>
          <w:sz w:val="12"/>
          <w:szCs w:val="12"/>
        </w:rPr>
        <w:t>Для целей настоящего Порядка применяются следующие понятия:</w:t>
      </w:r>
    </w:p>
    <w:p w14:paraId="548CDE6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3B3D0669"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2F2BC0B0"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3C8BF1E9"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5FCC468B"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3ABB269A"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38C4AF32"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6C81F56A"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w:t>
      </w:r>
      <w:r w:rsidRPr="00DF7FCF">
        <w:rPr>
          <w:rFonts w:ascii="Times New Roman" w:eastAsia="Calibri" w:hAnsi="Times New Roman" w:cs="Times New Roman"/>
          <w:bCs/>
          <w:sz w:val="12"/>
          <w:szCs w:val="12"/>
        </w:rPr>
        <w:lastRenderedPageBreak/>
        <w:t>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0B0E50F" w14:textId="2F6A050A"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DF7FCF">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2D504C8A" w14:textId="07920496"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DF7FCF">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Калиновка.</w:t>
      </w:r>
    </w:p>
    <w:p w14:paraId="7C9506AC"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w:t>
      </w:r>
    </w:p>
    <w:p w14:paraId="08B7E535" w14:textId="0F0249E4"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F7FCF">
        <w:rPr>
          <w:rFonts w:ascii="Times New Roman" w:eastAsia="Calibri" w:hAnsi="Times New Roman" w:cs="Times New Roman"/>
          <w:bCs/>
          <w:sz w:val="12"/>
          <w:szCs w:val="12"/>
        </w:rPr>
        <w:t>Организация сбора отработанных ртутьсодержащих ламп</w:t>
      </w:r>
    </w:p>
    <w:p w14:paraId="11E0D821"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79D0347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379A833"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D3686D1"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Калиновка на безвозмездной основе при наличии договора, заключенного с оператором.</w:t>
      </w:r>
    </w:p>
    <w:p w14:paraId="1FDED50C"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429FEE06"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C7B2CA8"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6C6CDFA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27CCF378"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7CA50859"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623E42A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098FF87B"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733C4B2A"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6B1C8B35"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41156152"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2.14. Захоронение отработанных ртутьсодержащих ламп запрещено.</w:t>
      </w:r>
    </w:p>
    <w:p w14:paraId="6C43645F"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w:t>
      </w:r>
    </w:p>
    <w:p w14:paraId="5BF1F6D1" w14:textId="46B97E22"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F7FCF">
        <w:rPr>
          <w:rFonts w:ascii="Times New Roman" w:eastAsia="Calibri" w:hAnsi="Times New Roman" w:cs="Times New Roman"/>
          <w:bCs/>
          <w:sz w:val="12"/>
          <w:szCs w:val="12"/>
        </w:rPr>
        <w:t>Информирование населения</w:t>
      </w:r>
    </w:p>
    <w:p w14:paraId="6C9690F5"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6743E975"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Калиновка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3360216B"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3.4. Размещению подлежит следующая информация:</w:t>
      </w:r>
    </w:p>
    <w:p w14:paraId="09EEDFA4"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порядок организации сбора отработанных ртутьсодержащих ламп;</w:t>
      </w:r>
    </w:p>
    <w:p w14:paraId="2C063AEB"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060F26E3"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места и условия приема отработанных ртутьсодержащих ламп;</w:t>
      </w:r>
    </w:p>
    <w:p w14:paraId="0E5379F5"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стоимость услуг по приему отработанных ртутьсодержащих ламп.</w:t>
      </w:r>
    </w:p>
    <w:p w14:paraId="337A54EA"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lastRenderedPageBreak/>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77187596"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Калиновка.</w:t>
      </w:r>
    </w:p>
    <w:p w14:paraId="006400DE"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w:t>
      </w:r>
    </w:p>
    <w:p w14:paraId="240BE270" w14:textId="3430C91C"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DF7FCF">
        <w:rPr>
          <w:rFonts w:ascii="Times New Roman" w:eastAsia="Calibri" w:hAnsi="Times New Roman" w:cs="Times New Roman"/>
          <w:bCs/>
          <w:sz w:val="12"/>
          <w:szCs w:val="12"/>
        </w:rPr>
        <w:t xml:space="preserve">отработанными ртутьсодержащими лампами </w:t>
      </w:r>
    </w:p>
    <w:p w14:paraId="76FAA4B2"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Калиновка.</w:t>
      </w:r>
    </w:p>
    <w:p w14:paraId="1C7E4ECE" w14:textId="15408061"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34A1F041"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Приложение № 2</w:t>
      </w:r>
    </w:p>
    <w:p w14:paraId="438AC907"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к постановлению администрации</w:t>
      </w:r>
    </w:p>
    <w:p w14:paraId="3E4EDC19"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сельского поселения</w:t>
      </w:r>
    </w:p>
    <w:p w14:paraId="725E7AA7"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Калиновка муниципального района</w:t>
      </w:r>
    </w:p>
    <w:p w14:paraId="2D945520" w14:textId="77777777"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Сергиевский Самарской области</w:t>
      </w:r>
    </w:p>
    <w:p w14:paraId="1CACEFB6" w14:textId="4A9EDF1A" w:rsidR="00DF7FCF" w:rsidRPr="00DF7FCF" w:rsidRDefault="00DF7FCF" w:rsidP="00DF7FC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15.08.2022г. № 33</w:t>
      </w:r>
    </w:p>
    <w:p w14:paraId="6A2FC580" w14:textId="429AE062"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DF7FCF">
        <w:rPr>
          <w:rFonts w:ascii="Times New Roman" w:eastAsia="Calibri" w:hAnsi="Times New Roman" w:cs="Times New Roman"/>
          <w:bCs/>
          <w:sz w:val="12"/>
          <w:szCs w:val="12"/>
        </w:rPr>
        <w:t>отработанных ртутьсодержащих ламп.</w:t>
      </w:r>
    </w:p>
    <w:p w14:paraId="45B8A135"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 xml:space="preserve"> </w:t>
      </w:r>
    </w:p>
    <w:p w14:paraId="570D42B2" w14:textId="77777777"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1. Общие положения</w:t>
      </w:r>
    </w:p>
    <w:p w14:paraId="32C49BB4" w14:textId="15FB0720"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7FCF">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3B961797" w14:textId="0B5D283B"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F7FCF">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0813D579" w14:textId="677A4AC3"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F7FCF">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7BF13FB8"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p>
    <w:p w14:paraId="5EE39CBA" w14:textId="1EB070C6"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DF7FCF">
        <w:rPr>
          <w:rFonts w:ascii="Times New Roman" w:eastAsia="Calibri" w:hAnsi="Times New Roman" w:cs="Times New Roman"/>
          <w:bCs/>
          <w:sz w:val="12"/>
          <w:szCs w:val="12"/>
        </w:rPr>
        <w:t>отработанных ртутьсодержащих ламп.</w:t>
      </w:r>
    </w:p>
    <w:p w14:paraId="5D006DCD"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74813054"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 Сбор ОРТЛ необходимо производить отдельно от обычного мусора.</w:t>
      </w:r>
    </w:p>
    <w:p w14:paraId="1B280512"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6957556F"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5675719E"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4B2FA100" w14:textId="478B7BFC"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2A6CAF77" w14:textId="30C9E3D3"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26943A47"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1F8C8BAA"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6DD6B260"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608600DD" w14:textId="77777777" w:rsidR="00DF7FCF" w:rsidRP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p>
    <w:p w14:paraId="10E80BF1" w14:textId="6A197E4C" w:rsidR="00DF7FCF" w:rsidRPr="00DF7FCF" w:rsidRDefault="00DF7FCF" w:rsidP="00DF7FCF">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DF7FCF">
        <w:rPr>
          <w:rFonts w:ascii="Times New Roman" w:eastAsia="Calibri" w:hAnsi="Times New Roman" w:cs="Times New Roman"/>
          <w:bCs/>
          <w:sz w:val="12"/>
          <w:szCs w:val="12"/>
        </w:rPr>
        <w:t>ртутьсодержащих ламп на утилизирующие предприятия</w:t>
      </w:r>
    </w:p>
    <w:p w14:paraId="311EE6E2" w14:textId="400D6745" w:rsid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7FCF">
        <w:rPr>
          <w:rFonts w:ascii="Times New Roman" w:eastAsia="Calibri" w:hAnsi="Times New Roman" w:cs="Times New Roman"/>
          <w:bCs/>
          <w:sz w:val="12"/>
          <w:szCs w:val="12"/>
        </w:rPr>
        <w:t xml:space="preserve"> 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6F0F2B75" w14:textId="77777777" w:rsidR="00DF7FCF"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p>
    <w:p w14:paraId="60C349A7" w14:textId="77777777" w:rsidR="00DF7FCF" w:rsidRPr="00DF7FCF" w:rsidRDefault="00DF7FCF" w:rsidP="00090330">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Администрация</w:t>
      </w:r>
    </w:p>
    <w:p w14:paraId="3935C608" w14:textId="73F313D7" w:rsidR="00DF7FCF" w:rsidRPr="00DF7FCF"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00DF7FCF" w:rsidRPr="00DF7FCF">
        <w:rPr>
          <w:rFonts w:ascii="Times New Roman" w:eastAsia="Calibri" w:hAnsi="Times New Roman" w:cs="Times New Roman"/>
          <w:bCs/>
          <w:sz w:val="12"/>
          <w:szCs w:val="12"/>
        </w:rPr>
        <w:t>Черновка</w:t>
      </w:r>
    </w:p>
    <w:p w14:paraId="5EFAEAB6" w14:textId="77777777" w:rsidR="00DF7FCF" w:rsidRPr="00DF7FCF" w:rsidRDefault="00DF7FCF" w:rsidP="00090330">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муниципального района Сергиевский</w:t>
      </w:r>
    </w:p>
    <w:p w14:paraId="5B0B1EBC" w14:textId="77777777" w:rsidR="00DF7FCF" w:rsidRPr="00DF7FCF" w:rsidRDefault="00DF7FCF" w:rsidP="00090330">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Самарской области</w:t>
      </w:r>
    </w:p>
    <w:p w14:paraId="54A6EB3C" w14:textId="77777777" w:rsidR="00DF7FCF" w:rsidRPr="00DF7FCF" w:rsidRDefault="00DF7FCF" w:rsidP="00090330">
      <w:pPr>
        <w:tabs>
          <w:tab w:val="left" w:pos="6936"/>
        </w:tabs>
        <w:spacing w:after="0" w:line="240" w:lineRule="auto"/>
        <w:ind w:firstLine="284"/>
        <w:jc w:val="center"/>
        <w:rPr>
          <w:rFonts w:ascii="Times New Roman" w:eastAsia="Calibri" w:hAnsi="Times New Roman" w:cs="Times New Roman"/>
          <w:bCs/>
          <w:sz w:val="12"/>
          <w:szCs w:val="12"/>
        </w:rPr>
      </w:pPr>
      <w:r w:rsidRPr="00DF7FCF">
        <w:rPr>
          <w:rFonts w:ascii="Times New Roman" w:eastAsia="Calibri" w:hAnsi="Times New Roman" w:cs="Times New Roman"/>
          <w:bCs/>
          <w:sz w:val="12"/>
          <w:szCs w:val="12"/>
        </w:rPr>
        <w:t>ПОСТАНОВЛЕНИЕ</w:t>
      </w:r>
    </w:p>
    <w:p w14:paraId="1233D360" w14:textId="4664F7E7" w:rsidR="00DF7FCF" w:rsidRDefault="00090330" w:rsidP="00DF7F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августа 2022 г.                                                                                                                                                                                                     №</w:t>
      </w:r>
      <w:r w:rsidR="00DF7FCF" w:rsidRPr="00DF7FCF">
        <w:rPr>
          <w:rFonts w:ascii="Times New Roman" w:eastAsia="Calibri" w:hAnsi="Times New Roman" w:cs="Times New Roman"/>
          <w:bCs/>
          <w:sz w:val="12"/>
          <w:szCs w:val="12"/>
        </w:rPr>
        <w:t>36</w:t>
      </w:r>
    </w:p>
    <w:p w14:paraId="4D3A168D" w14:textId="3E6C99C2"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Черновка муниципального района Сергиевский Самарской области</w:t>
      </w:r>
    </w:p>
    <w:p w14:paraId="3E93A248" w14:textId="652EF10E"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w:t>
      </w:r>
      <w:r>
        <w:rPr>
          <w:rFonts w:ascii="Times New Roman" w:eastAsia="Calibri" w:hAnsi="Times New Roman" w:cs="Times New Roman"/>
          <w:bCs/>
          <w:sz w:val="12"/>
          <w:szCs w:val="12"/>
        </w:rPr>
        <w:t>вский Самарской области</w:t>
      </w:r>
    </w:p>
    <w:p w14:paraId="73E6ECA6" w14:textId="14B66635"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7D11A126" w14:textId="08706284"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90330">
        <w:rPr>
          <w:rFonts w:ascii="Times New Roman" w:eastAsia="Calibri" w:hAnsi="Times New Roman" w:cs="Times New Roman"/>
          <w:bCs/>
          <w:sz w:val="12"/>
          <w:szCs w:val="12"/>
        </w:rPr>
        <w:t xml:space="preserve"> Утвердить Порядок организации сбора отработанных ртутьсодержащих ламп на территории сельского поселения Черновка муниципального района Сергиевский Самарской области согласно приложению №1.</w:t>
      </w:r>
    </w:p>
    <w:p w14:paraId="0D42EE1D" w14:textId="4CB492C8"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 Определить местом первичного сбора отработанных ртутьсодержащих ламп - здание администрации сельского поселения Ч</w:t>
      </w:r>
      <w:r>
        <w:rPr>
          <w:rFonts w:ascii="Times New Roman" w:eastAsia="Calibri" w:hAnsi="Times New Roman" w:cs="Times New Roman"/>
          <w:bCs/>
          <w:sz w:val="12"/>
          <w:szCs w:val="12"/>
        </w:rPr>
        <w:t xml:space="preserve">ерновка по адресу: с. Черновка, </w:t>
      </w:r>
      <w:r w:rsidRPr="00090330">
        <w:rPr>
          <w:rFonts w:ascii="Times New Roman" w:eastAsia="Calibri" w:hAnsi="Times New Roman" w:cs="Times New Roman"/>
          <w:bCs/>
          <w:sz w:val="12"/>
          <w:szCs w:val="12"/>
        </w:rPr>
        <w:t>ул. Новостроевская, д. 10 Сергиевского района Самарской области.</w:t>
      </w:r>
    </w:p>
    <w:p w14:paraId="5BB59078"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5F7445CD"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lastRenderedPageBreak/>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0AA6AD22"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ведущего специалиста администрации сельского поселения  муниципального района Сергиевский Самарской области Простову Маргариту Рафаэльевну .</w:t>
      </w:r>
    </w:p>
    <w:p w14:paraId="374C94CB"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0FF5065E"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p>
    <w:p w14:paraId="4601F6BA"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8. Постановления администрации сельского поселения Черновка муниципального района Сергиевский от 18.03.2014 № 5 «Об утверждении Порядка организации на территории сельского поселения Черновка муниципального района Сергиевский сбора ртутьсодержащих отходов для вывоза и передачи их на утилизацию» признать утратившим силу; №9 от 02.04.2019 г. «О внесении изменений в постановление Администрации сельского поселения Черновка муниципального района Сергиевский от  18.03.2014 № 5 «Об утверждении порядка организации на территории сельского поселения Черновка муниципального района Сергиевский сбора ртутьсодержащих отходов для вывоза и передачи их на утилизацию»» признать утратившими силу.</w:t>
      </w:r>
    </w:p>
    <w:p w14:paraId="5463085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764422CF"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1EC7C275" w14:textId="7B6CAB06"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07BBA79"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Глава сельского поселения Черновка </w:t>
      </w:r>
    </w:p>
    <w:p w14:paraId="1060FED5" w14:textId="77777777" w:rsid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муниципального района Сергиевский                        </w:t>
      </w:r>
    </w:p>
    <w:p w14:paraId="55ADA818" w14:textId="741CF09E"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              К.Л.Григорьев</w:t>
      </w:r>
    </w:p>
    <w:p w14:paraId="51C411EF" w14:textId="00672772"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69F0DF4E"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Приложение № 1</w:t>
      </w:r>
    </w:p>
    <w:p w14:paraId="58B3993D"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к постановлению администрации</w:t>
      </w:r>
    </w:p>
    <w:p w14:paraId="7D0A9432"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сельского поселения Черновка </w:t>
      </w:r>
    </w:p>
    <w:p w14:paraId="19E4369B"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муниципального районаСергиевский </w:t>
      </w:r>
    </w:p>
    <w:p w14:paraId="12EA0742" w14:textId="77777777" w:rsid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Самарской области</w:t>
      </w:r>
    </w:p>
    <w:p w14:paraId="6804DD95" w14:textId="10EEEA7C"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31.08.2022г. № 36</w:t>
      </w:r>
    </w:p>
    <w:p w14:paraId="1DB59B63" w14:textId="77777777"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ПОРЯДОК</w:t>
      </w:r>
    </w:p>
    <w:p w14:paraId="16D91475" w14:textId="31158437" w:rsid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14:paraId="217E04EE" w14:textId="77777777"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p>
    <w:p w14:paraId="14B11480" w14:textId="6FEFE85E"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 Общие положения</w:t>
      </w:r>
    </w:p>
    <w:p w14:paraId="686C3D2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1B71F188"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1.2.       Для целей настоящего Порядка применяются следующие понятия:</w:t>
      </w:r>
    </w:p>
    <w:p w14:paraId="7D4BC06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5E201823"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104ADAE6"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2BC576A"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2E723747"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6EBF7A5A"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42C5CD8D"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396B61A1" w14:textId="5D094B54"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090330">
        <w:rPr>
          <w:rFonts w:ascii="Times New Roman" w:eastAsia="Calibri" w:hAnsi="Times New Roman" w:cs="Times New Roman"/>
          <w:bCs/>
          <w:sz w:val="12"/>
          <w:szCs w:val="12"/>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частиосветительных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78D3B4C" w14:textId="1D47C9D1"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090330">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3028BC56" w14:textId="76D95F9C"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090330">
        <w:rPr>
          <w:rFonts w:ascii="Times New Roman" w:eastAsia="Calibri" w:hAnsi="Times New Roman" w:cs="Times New Roman"/>
          <w:bCs/>
          <w:sz w:val="12"/>
          <w:szCs w:val="12"/>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w:t>
      </w:r>
      <w:r w:rsidRPr="00090330">
        <w:rPr>
          <w:rFonts w:ascii="Times New Roman" w:eastAsia="Calibri" w:hAnsi="Times New Roman" w:cs="Times New Roman"/>
          <w:bCs/>
          <w:sz w:val="12"/>
          <w:szCs w:val="12"/>
        </w:rPr>
        <w:lastRenderedPageBreak/>
        <w:t>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Черновка.</w:t>
      </w:r>
    </w:p>
    <w:p w14:paraId="25CDEE0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 </w:t>
      </w:r>
    </w:p>
    <w:p w14:paraId="4FADDCD5" w14:textId="0C35DBC9"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090330">
        <w:rPr>
          <w:rFonts w:ascii="Times New Roman" w:eastAsia="Calibri" w:hAnsi="Times New Roman" w:cs="Times New Roman"/>
          <w:bCs/>
          <w:sz w:val="12"/>
          <w:szCs w:val="12"/>
        </w:rPr>
        <w:t>Организация сбора отработанных ртутьсодержащих ламп</w:t>
      </w:r>
    </w:p>
    <w:p w14:paraId="5BFDB7CF"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2F8177A3"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14D7703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7F9038A"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Черновка на безвозмездной основе при наличии договора, заключенного с оператором.</w:t>
      </w:r>
    </w:p>
    <w:p w14:paraId="17098DE4"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6495259D"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48D0E44E"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10D3703C"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A8576DB"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0D2D66DC"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21CFBB5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39530C5D"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420E2D1E"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34E5AFDE"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6A98949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2.14. Захоронение отработанных ртутьсодержащих ламп запрещено.</w:t>
      </w:r>
    </w:p>
    <w:p w14:paraId="7A884C0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 </w:t>
      </w:r>
    </w:p>
    <w:p w14:paraId="62C86CD9" w14:textId="2D6C4FCF"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090330">
        <w:rPr>
          <w:rFonts w:ascii="Times New Roman" w:eastAsia="Calibri" w:hAnsi="Times New Roman" w:cs="Times New Roman"/>
          <w:bCs/>
          <w:sz w:val="12"/>
          <w:szCs w:val="12"/>
        </w:rPr>
        <w:t>Информирование населения</w:t>
      </w:r>
    </w:p>
    <w:p w14:paraId="3E04A43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531B99BB"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3.2. Информация о порядке сбора отработанных ртутьсодержащих ламп размещается на официальном сайте администрации сельского поселения Черновка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64E58208"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3.4. Размещению подлежит следующая информация:</w:t>
      </w:r>
    </w:p>
    <w:p w14:paraId="53BA6AB6"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порядок организации сбора отработанных ртутьсодержащих ламп;</w:t>
      </w:r>
    </w:p>
    <w:p w14:paraId="319CA0FC"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0D8A75B"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места и условия приема отработанных ртутьсодержащих ламп;</w:t>
      </w:r>
    </w:p>
    <w:p w14:paraId="729936A8"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стоимость услуг по приему отработанных ртутьсодержащих ламп.</w:t>
      </w:r>
    </w:p>
    <w:p w14:paraId="7AD2BABF"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12507FCB" w14:textId="64694460"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w:t>
      </w:r>
      <w:r>
        <w:rPr>
          <w:rFonts w:ascii="Times New Roman" w:eastAsia="Calibri" w:hAnsi="Times New Roman" w:cs="Times New Roman"/>
          <w:bCs/>
          <w:sz w:val="12"/>
          <w:szCs w:val="12"/>
        </w:rPr>
        <w:t>й сельского поселения Черновка.</w:t>
      </w:r>
    </w:p>
    <w:p w14:paraId="35434C90"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p>
    <w:p w14:paraId="74584AC4" w14:textId="2FCAF752"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4. Ответственность </w:t>
      </w:r>
      <w:r>
        <w:rPr>
          <w:rFonts w:ascii="Times New Roman" w:eastAsia="Calibri" w:hAnsi="Times New Roman" w:cs="Times New Roman"/>
          <w:bCs/>
          <w:sz w:val="12"/>
          <w:szCs w:val="12"/>
        </w:rPr>
        <w:t xml:space="preserve">за нарушение правил обращения с </w:t>
      </w:r>
      <w:r w:rsidRPr="00090330">
        <w:rPr>
          <w:rFonts w:ascii="Times New Roman" w:eastAsia="Calibri" w:hAnsi="Times New Roman" w:cs="Times New Roman"/>
          <w:bCs/>
          <w:sz w:val="12"/>
          <w:szCs w:val="12"/>
        </w:rPr>
        <w:t>отработанными ртутьсодержащими лампами</w:t>
      </w:r>
    </w:p>
    <w:p w14:paraId="7A394706"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Черновка.</w:t>
      </w:r>
    </w:p>
    <w:p w14:paraId="1F67AEC7" w14:textId="17BC48E0"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lastRenderedPageBreak/>
        <w:t>4.2. За нарушение правил обращения с отработанными ртутьсодержащими лампами потребители несут ответственность в соответствии с</w:t>
      </w:r>
      <w:r>
        <w:rPr>
          <w:rFonts w:ascii="Times New Roman" w:eastAsia="Calibri" w:hAnsi="Times New Roman" w:cs="Times New Roman"/>
          <w:bCs/>
          <w:sz w:val="12"/>
          <w:szCs w:val="12"/>
        </w:rPr>
        <w:t xml:space="preserve"> действующим законодательством.</w:t>
      </w:r>
    </w:p>
    <w:p w14:paraId="67A8DA90"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Приложение № 2</w:t>
      </w:r>
    </w:p>
    <w:p w14:paraId="53D5B116"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к постановлению администрации</w:t>
      </w:r>
    </w:p>
    <w:p w14:paraId="47F76C9D"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сельского поселения</w:t>
      </w:r>
    </w:p>
    <w:p w14:paraId="7A0E91C8"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Черновка  муниципального района</w:t>
      </w:r>
    </w:p>
    <w:p w14:paraId="1BFBA231" w14:textId="77777777"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Сергиевский Самарской области</w:t>
      </w:r>
    </w:p>
    <w:p w14:paraId="3AF0D2BE" w14:textId="7ED2D066" w:rsidR="00090330" w:rsidRPr="00090330" w:rsidRDefault="00090330" w:rsidP="000903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31.08.2022г. № 36</w:t>
      </w:r>
    </w:p>
    <w:p w14:paraId="5C58F1FF" w14:textId="19AC3751"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Инструкция по сбор</w:t>
      </w:r>
      <w:r>
        <w:rPr>
          <w:rFonts w:ascii="Times New Roman" w:eastAsia="Calibri" w:hAnsi="Times New Roman" w:cs="Times New Roman"/>
          <w:bCs/>
          <w:sz w:val="12"/>
          <w:szCs w:val="12"/>
        </w:rPr>
        <w:t xml:space="preserve">у, размещению, учету и передаче </w:t>
      </w:r>
      <w:r w:rsidRPr="00090330">
        <w:rPr>
          <w:rFonts w:ascii="Times New Roman" w:eastAsia="Calibri" w:hAnsi="Times New Roman" w:cs="Times New Roman"/>
          <w:bCs/>
          <w:sz w:val="12"/>
          <w:szCs w:val="12"/>
        </w:rPr>
        <w:t>отработанных ртутьсодержащих ламп.</w:t>
      </w:r>
    </w:p>
    <w:p w14:paraId="5B48B8F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 xml:space="preserve"> </w:t>
      </w:r>
    </w:p>
    <w:p w14:paraId="0FED1388" w14:textId="77777777"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 Общие положения</w:t>
      </w:r>
    </w:p>
    <w:p w14:paraId="1513118A" w14:textId="201F8773"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090330">
        <w:rPr>
          <w:rFonts w:ascii="Times New Roman" w:eastAsia="Calibri" w:hAnsi="Times New Roman" w:cs="Times New Roman"/>
          <w:bCs/>
          <w:sz w:val="12"/>
          <w:szCs w:val="12"/>
        </w:rPr>
        <w:t>Отходы I класса опасности (чрезвычайно опасные) - отработанные ртутьсодержащие лампы (далее ОРТЛ) - подлежат сбору и отправке на демеркуризацию.</w:t>
      </w:r>
    </w:p>
    <w:p w14:paraId="17949967" w14:textId="1C1F1D0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90330">
        <w:rPr>
          <w:rFonts w:ascii="Times New Roman" w:eastAsia="Calibri" w:hAnsi="Times New Roman" w:cs="Times New Roman"/>
          <w:bCs/>
          <w:sz w:val="12"/>
          <w:szCs w:val="12"/>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3ACDB5B9" w14:textId="274E38A6"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090330">
        <w:rPr>
          <w:rFonts w:ascii="Times New Roman" w:eastAsia="Calibri" w:hAnsi="Times New Roman" w:cs="Times New Roman"/>
          <w:bCs/>
          <w:sz w:val="12"/>
          <w:szCs w:val="12"/>
        </w:rPr>
        <w:t>Отработанные ртутьсодержащие лампы - отработанные или пришедшие в негодность РТЛ.</w:t>
      </w:r>
    </w:p>
    <w:p w14:paraId="00C1419E"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p>
    <w:p w14:paraId="0E2C3975" w14:textId="652A9C13"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Pr="00090330">
        <w:rPr>
          <w:rFonts w:ascii="Times New Roman" w:eastAsia="Calibri" w:hAnsi="Times New Roman" w:cs="Times New Roman"/>
          <w:bCs/>
          <w:sz w:val="12"/>
          <w:szCs w:val="12"/>
        </w:rPr>
        <w:t>отработанных ртутьсодержащих ламп.</w:t>
      </w:r>
    </w:p>
    <w:p w14:paraId="51A507DF"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432BC759"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 Сбор ОРТЛ необходимо производить отдельно от обычного мусора.</w:t>
      </w:r>
    </w:p>
    <w:p w14:paraId="018B6E83"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5D1B4E83"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7B9FD6E6"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3ECC3079" w14:textId="3C8EF78B"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w:t>
      </w:r>
      <w:r>
        <w:rPr>
          <w:rFonts w:ascii="Times New Roman" w:eastAsia="Calibri" w:hAnsi="Times New Roman" w:cs="Times New Roman"/>
          <w:bCs/>
          <w:sz w:val="12"/>
          <w:szCs w:val="12"/>
        </w:rPr>
        <w:t>оисшествия, место происшествия.</w:t>
      </w:r>
    </w:p>
    <w:p w14:paraId="6C4AE476" w14:textId="0C090F47"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 Учет отр</w:t>
      </w:r>
      <w:r>
        <w:rPr>
          <w:rFonts w:ascii="Times New Roman" w:eastAsia="Calibri" w:hAnsi="Times New Roman" w:cs="Times New Roman"/>
          <w:bCs/>
          <w:sz w:val="12"/>
          <w:szCs w:val="12"/>
        </w:rPr>
        <w:t>аботанных ртутьсодержащих ламп.</w:t>
      </w:r>
    </w:p>
    <w:p w14:paraId="102B6B78"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6CC6A3F2"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1B8C7473"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765C2B3A" w14:textId="77777777"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p>
    <w:p w14:paraId="1F016480" w14:textId="5C9330AD" w:rsidR="00090330" w:rsidRPr="00090330" w:rsidRDefault="00090330" w:rsidP="00090330">
      <w:pPr>
        <w:tabs>
          <w:tab w:val="left" w:pos="6936"/>
        </w:tabs>
        <w:spacing w:after="0" w:line="240" w:lineRule="auto"/>
        <w:ind w:firstLine="284"/>
        <w:jc w:val="center"/>
        <w:rPr>
          <w:rFonts w:ascii="Times New Roman" w:eastAsia="Calibri" w:hAnsi="Times New Roman" w:cs="Times New Roman"/>
          <w:bCs/>
          <w:sz w:val="12"/>
          <w:szCs w:val="12"/>
        </w:rPr>
      </w:pPr>
      <w:r w:rsidRPr="00090330">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Порядок передачи отработанных </w:t>
      </w:r>
      <w:r w:rsidRPr="00090330">
        <w:rPr>
          <w:rFonts w:ascii="Times New Roman" w:eastAsia="Calibri" w:hAnsi="Times New Roman" w:cs="Times New Roman"/>
          <w:bCs/>
          <w:sz w:val="12"/>
          <w:szCs w:val="12"/>
        </w:rPr>
        <w:t>ртутьсодержащих ла</w:t>
      </w:r>
      <w:r>
        <w:rPr>
          <w:rFonts w:ascii="Times New Roman" w:eastAsia="Calibri" w:hAnsi="Times New Roman" w:cs="Times New Roman"/>
          <w:bCs/>
          <w:sz w:val="12"/>
          <w:szCs w:val="12"/>
        </w:rPr>
        <w:t>мп на утилизирующие предприятия</w:t>
      </w:r>
    </w:p>
    <w:p w14:paraId="137937A1" w14:textId="358B527D" w:rsidR="00090330" w:rsidRPr="00090330" w:rsidRDefault="00090330" w:rsidP="00090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090330">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2A873D19" w14:textId="77777777" w:rsidR="00090330" w:rsidRPr="00DF7FCF" w:rsidRDefault="00090330" w:rsidP="00DF7FCF">
      <w:pPr>
        <w:tabs>
          <w:tab w:val="left" w:pos="6936"/>
        </w:tabs>
        <w:spacing w:after="0" w:line="240" w:lineRule="auto"/>
        <w:ind w:firstLine="284"/>
        <w:jc w:val="both"/>
        <w:rPr>
          <w:rFonts w:ascii="Times New Roman" w:eastAsia="Calibri" w:hAnsi="Times New Roman" w:cs="Times New Roman"/>
          <w:bCs/>
          <w:sz w:val="12"/>
          <w:szCs w:val="12"/>
        </w:rPr>
      </w:pPr>
    </w:p>
    <w:p w14:paraId="0164B9B5" w14:textId="77777777" w:rsidR="00DF7FCF" w:rsidRPr="005603CB"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p>
    <w:p w14:paraId="5C3073A9" w14:textId="77777777" w:rsidR="005603CB" w:rsidRPr="00DC7340"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p>
    <w:p w14:paraId="2ADE92FB" w14:textId="77777777" w:rsid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p>
    <w:p w14:paraId="3C81D301" w14:textId="77777777" w:rsidR="00244EF4" w:rsidRPr="00422197"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p>
    <w:p w14:paraId="3BFEC42D"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7077CBA7" w14:textId="77777777" w:rsid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695D6E2F"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407A4B09"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654D3567"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5E0698A4"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24D53393"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4FC470F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5DE0B729" w14:textId="77777777" w:rsidR="00C330AF" w:rsidRPr="00911530"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2B4CE6B3" w14:textId="77777777" w:rsid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p>
    <w:p w14:paraId="2CD19C1F" w14:textId="77777777" w:rsid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p>
    <w:p w14:paraId="526FAF84" w14:textId="77777777" w:rsidR="006B3D97" w:rsidRPr="003A5C3C" w:rsidRDefault="006B3D97" w:rsidP="003A5C3C">
      <w:pPr>
        <w:tabs>
          <w:tab w:val="left" w:pos="6936"/>
        </w:tabs>
        <w:spacing w:after="0" w:line="240" w:lineRule="auto"/>
        <w:ind w:firstLine="284"/>
        <w:jc w:val="both"/>
        <w:rPr>
          <w:rFonts w:ascii="Times New Roman" w:eastAsia="Calibri" w:hAnsi="Times New Roman" w:cs="Times New Roman"/>
          <w:bCs/>
          <w:sz w:val="12"/>
          <w:szCs w:val="12"/>
        </w:rPr>
      </w:pPr>
    </w:p>
    <w:p w14:paraId="26E3D65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60B24F80" w14:textId="77777777" w:rsidR="003A5C3C" w:rsidRPr="00EE24B8"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XSpec="right" w:tblpY="3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82C62" w14:paraId="6A510938" w14:textId="77777777" w:rsidTr="00C82C6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913D8"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696B1903"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CAB763C"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3B615"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2CD3F1D"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6FAFC33"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A0101" w14:textId="77777777" w:rsidR="00C82C62" w:rsidRDefault="00C82C62" w:rsidP="00C82C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5F550FD"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31.08.2022г.</w:t>
            </w:r>
          </w:p>
          <w:p w14:paraId="3F30DAA5"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040B286"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D0D9C90"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E3C3101"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630D466"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22987A7" w14:textId="77777777" w:rsidR="00EE24B8" w:rsidRPr="00840D24" w:rsidRDefault="00EE24B8" w:rsidP="003A5C3C">
      <w:pPr>
        <w:tabs>
          <w:tab w:val="left" w:pos="6936"/>
        </w:tabs>
        <w:spacing w:after="0" w:line="240" w:lineRule="auto"/>
        <w:ind w:firstLine="284"/>
        <w:jc w:val="both"/>
        <w:rPr>
          <w:rFonts w:ascii="Times New Roman" w:eastAsia="Calibri" w:hAnsi="Times New Roman" w:cs="Times New Roman"/>
          <w:bCs/>
          <w:sz w:val="12"/>
          <w:szCs w:val="12"/>
        </w:rPr>
      </w:pPr>
    </w:p>
    <w:p w14:paraId="742644BA" w14:textId="77777777"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163F909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54C8809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3966D810" w14:textId="77777777"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6BC6F4BE" w14:textId="77777777" w:rsid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p>
    <w:p w14:paraId="6CCEABD0"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FA2290C"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BCB2CA9"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4C7D37B2"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56D15E21"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3D537FC2" w14:textId="77777777"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3"/>
      <w:head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3861" w14:textId="77777777" w:rsidR="005A4943" w:rsidRDefault="005A4943" w:rsidP="000F23DD">
      <w:pPr>
        <w:spacing w:after="0" w:line="240" w:lineRule="auto"/>
      </w:pPr>
      <w:r>
        <w:separator/>
      </w:r>
    </w:p>
  </w:endnote>
  <w:endnote w:type="continuationSeparator" w:id="0">
    <w:p w14:paraId="1001383D" w14:textId="77777777" w:rsidR="005A4943" w:rsidRDefault="005A494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0F853" w14:textId="77777777" w:rsidR="005A4943" w:rsidRDefault="005A4943" w:rsidP="000F23DD">
      <w:pPr>
        <w:spacing w:after="0" w:line="240" w:lineRule="auto"/>
      </w:pPr>
      <w:r>
        <w:separator/>
      </w:r>
    </w:p>
  </w:footnote>
  <w:footnote w:type="continuationSeparator" w:id="0">
    <w:p w14:paraId="62F8475A" w14:textId="77777777" w:rsidR="005A4943" w:rsidRDefault="005A494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F7FCF" w:rsidRDefault="005A4943" w:rsidP="00DA1B49">
    <w:pPr>
      <w:pStyle w:val="af9"/>
      <w:tabs>
        <w:tab w:val="clear" w:pos="4677"/>
        <w:tab w:val="clear" w:pos="9355"/>
        <w:tab w:val="left" w:pos="1190"/>
      </w:tabs>
    </w:pPr>
    <w:sdt>
      <w:sdtPr>
        <w:id w:val="-35579691"/>
        <w:docPartObj>
          <w:docPartGallery w:val="Page Numbers (Top of Page)"/>
          <w:docPartUnique/>
        </w:docPartObj>
      </w:sdtPr>
      <w:sdtEndPr/>
      <w:sdtContent>
        <w:r w:rsidR="00DF7FCF">
          <w:fldChar w:fldCharType="begin"/>
        </w:r>
        <w:r w:rsidR="00DF7FCF">
          <w:instrText>PAGE   \* MERGEFORMAT</w:instrText>
        </w:r>
        <w:r w:rsidR="00DF7FCF">
          <w:fldChar w:fldCharType="separate"/>
        </w:r>
        <w:r w:rsidR="00946ACA">
          <w:rPr>
            <w:noProof/>
          </w:rPr>
          <w:t>2</w:t>
        </w:r>
        <w:r w:rsidR="00DF7FCF">
          <w:rPr>
            <w:noProof/>
          </w:rPr>
          <w:fldChar w:fldCharType="end"/>
        </w:r>
      </w:sdtContent>
    </w:sdt>
  </w:p>
  <w:p w14:paraId="3FA71CBA" w14:textId="77777777" w:rsidR="00DF7FCF" w:rsidRPr="00BC242D" w:rsidRDefault="00DF7FCF"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60146A64" w:rsidR="00DF7FCF" w:rsidRPr="00C73FBB" w:rsidRDefault="00946ACA" w:rsidP="00C73FBB">
    <w:pPr>
      <w:pStyle w:val="af9"/>
      <w:rPr>
        <w:rFonts w:ascii="Times New Roman" w:hAnsi="Times New Roman" w:cs="Times New Roman"/>
        <w:sz w:val="18"/>
        <w:szCs w:val="16"/>
      </w:rPr>
    </w:pPr>
    <w:r>
      <w:rPr>
        <w:rFonts w:ascii="Times New Roman" w:hAnsi="Times New Roman" w:cs="Times New Roman"/>
        <w:sz w:val="18"/>
        <w:szCs w:val="16"/>
      </w:rPr>
      <w:t>Среда, 31 августа 2022 года, №88(744</w:t>
    </w:r>
    <w:r w:rsidR="00DF7FCF">
      <w:rPr>
        <w:rFonts w:ascii="Times New Roman" w:hAnsi="Times New Roman" w:cs="Times New Roman"/>
        <w:sz w:val="18"/>
        <w:szCs w:val="16"/>
      </w:rPr>
      <w:t xml:space="preserve">)                           </w:t>
    </w:r>
    <w:r w:rsidR="00DF7FCF" w:rsidRPr="00BC242D">
      <w:rPr>
        <w:rFonts w:ascii="Times New Roman" w:hAnsi="Times New Roman" w:cs="Times New Roman"/>
        <w:sz w:val="18"/>
        <w:szCs w:val="16"/>
      </w:rPr>
      <w:t xml:space="preserve">                                                                                                                                                                                           </w:t>
    </w:r>
    <w:r w:rsidR="00DF7FCF">
      <w:rPr>
        <w:rFonts w:ascii="Times New Roman" w:hAnsi="Times New Roman" w:cs="Times New Roman"/>
        <w:sz w:val="18"/>
        <w:szCs w:val="16"/>
      </w:rPr>
      <w:t xml:space="preserve">                      </w:t>
    </w:r>
    <w:r w:rsidR="00DF7FCF" w:rsidRPr="00BC242D">
      <w:rPr>
        <w:rFonts w:ascii="Times New Roman" w:hAnsi="Times New Roman" w:cs="Times New Roman"/>
        <w:sz w:val="18"/>
        <w:szCs w:val="16"/>
      </w:rPr>
      <w:t>ОФИЦИАЛЬНО</w:t>
    </w:r>
    <w:r w:rsidR="00DF7FC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F7FCF" w:rsidRDefault="00DF7FC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43"/>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36F"/>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ACA"/>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18D"/>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DD6"/>
    <w:rsid w:val="00C83F61"/>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E290-857F-4188-A1E5-51D1A5ED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12661</TotalTime>
  <Pages>1</Pages>
  <Words>57371</Words>
  <Characters>327019</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47</cp:revision>
  <cp:lastPrinted>2022-08-02T11:13:00Z</cp:lastPrinted>
  <dcterms:created xsi:type="dcterms:W3CDTF">2022-02-09T06:24:00Z</dcterms:created>
  <dcterms:modified xsi:type="dcterms:W3CDTF">2022-09-14T04:45:00Z</dcterms:modified>
</cp:coreProperties>
</file>